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FC" w:rsidRPr="00C33CFC" w:rsidRDefault="00C33CFC" w:rsidP="00C33CFC">
      <w:pPr>
        <w:jc w:val="center"/>
        <w:rPr>
          <w:rFonts w:cs="Times New Roman"/>
          <w:b/>
          <w:sz w:val="28"/>
          <w:lang w:val="kk-KZ" w:eastAsia="ko-KR"/>
        </w:rPr>
      </w:pPr>
      <w:r w:rsidRPr="00C33CFC">
        <w:rPr>
          <w:rFonts w:cs="Times New Roman"/>
          <w:b/>
          <w:sz w:val="28"/>
          <w:lang w:val="kk-KZ" w:eastAsia="ko-KR"/>
        </w:rPr>
        <w:t>ӘЛ-ФАРАБИ АТЫНДАҒЫ ҚАЗАҚ ҰЛТТЫҚ УНИВЕРСИТЕТІ</w:t>
      </w:r>
    </w:p>
    <w:p w:rsidR="00C33CFC" w:rsidRPr="00C33CFC" w:rsidRDefault="00C33CFC" w:rsidP="00C33CFC">
      <w:pPr>
        <w:rPr>
          <w:rFonts w:cs="Times New Roman"/>
          <w:lang w:val="kk-KZ"/>
        </w:rPr>
      </w:pPr>
    </w:p>
    <w:p w:rsidR="00C33CFC" w:rsidRPr="00C33CFC" w:rsidRDefault="00C33CFC" w:rsidP="00C33CFC">
      <w:pPr>
        <w:jc w:val="center"/>
        <w:rPr>
          <w:rFonts w:cs="Times New Roman"/>
          <w:b/>
          <w:lang w:val="kk-KZ" w:eastAsia="ko-KR"/>
        </w:rPr>
      </w:pPr>
      <w:r w:rsidRPr="00C33CFC">
        <w:rPr>
          <w:rFonts w:cs="Times New Roman"/>
          <w:b/>
          <w:lang w:val="kk-KZ" w:eastAsia="ko-KR"/>
        </w:rPr>
        <w:t>ФИЛОЛОГИЯ, ӘДЕБИЕТТАНУ ЖӘНЕ ӘЛЕМ ТІЛДЕРІ  ФАКУЛЬТЕТІ</w:t>
      </w:r>
    </w:p>
    <w:p w:rsidR="00C33CFC" w:rsidRPr="00C33CFC" w:rsidRDefault="00C33CFC" w:rsidP="00C33CFC">
      <w:pPr>
        <w:jc w:val="center"/>
        <w:rPr>
          <w:rFonts w:cs="Times New Roman"/>
          <w:b/>
          <w:lang w:val="kk-KZ" w:eastAsia="ko-KR"/>
        </w:rPr>
      </w:pPr>
    </w:p>
    <w:p w:rsidR="00C33CFC" w:rsidRPr="00C33CFC" w:rsidRDefault="00C33CFC" w:rsidP="00C33CFC">
      <w:pPr>
        <w:jc w:val="center"/>
        <w:rPr>
          <w:rFonts w:cs="Times New Roman"/>
          <w:lang w:eastAsia="ko-KR"/>
        </w:rPr>
      </w:pPr>
      <w:r w:rsidRPr="00C33CFC">
        <w:rPr>
          <w:rFonts w:cs="Times New Roman"/>
          <w:b/>
          <w:lang w:val="kk-KZ" w:eastAsia="ko-KR"/>
        </w:rPr>
        <w:t xml:space="preserve">МЕМЛЕКЕТТІК ТІЛ </w:t>
      </w:r>
      <w:r w:rsidRPr="00C33CFC">
        <w:rPr>
          <w:rFonts w:cs="Times New Roman"/>
          <w:b/>
          <w:lang w:eastAsia="ko-KR"/>
        </w:rPr>
        <w:t>КАФЕДРАСЫ</w:t>
      </w:r>
    </w:p>
    <w:p w:rsidR="00C33CFC" w:rsidRPr="00C33CFC" w:rsidRDefault="00C33CFC" w:rsidP="00C33CFC">
      <w:pPr>
        <w:jc w:val="center"/>
        <w:rPr>
          <w:rFonts w:cs="Times New Roman"/>
          <w:lang w:val="ru-MO" w:eastAsia="ko-KR"/>
        </w:rPr>
      </w:pPr>
    </w:p>
    <w:p w:rsidR="00C33CFC" w:rsidRPr="00C33CFC" w:rsidRDefault="00C33CFC" w:rsidP="00C33CFC">
      <w:pPr>
        <w:ind w:firstLine="720"/>
        <w:jc w:val="center"/>
        <w:rPr>
          <w:rFonts w:cs="Times New Roman"/>
          <w:b/>
          <w:sz w:val="28"/>
        </w:rPr>
      </w:pPr>
    </w:p>
    <w:p w:rsidR="00C33CFC" w:rsidRPr="00C33CFC" w:rsidRDefault="00C33CFC" w:rsidP="00C33CFC">
      <w:pPr>
        <w:ind w:firstLine="720"/>
        <w:jc w:val="center"/>
        <w:rPr>
          <w:rFonts w:cs="Times New Roman"/>
          <w:b/>
          <w:sz w:val="28"/>
        </w:rPr>
      </w:pPr>
    </w:p>
    <w:tbl>
      <w:tblPr>
        <w:tblW w:w="0" w:type="auto"/>
        <w:tblLayout w:type="fixed"/>
        <w:tblLook w:val="0000"/>
      </w:tblPr>
      <w:tblGrid>
        <w:gridCol w:w="4788"/>
        <w:gridCol w:w="4782"/>
      </w:tblGrid>
      <w:tr w:rsidR="00C33CFC" w:rsidRPr="00C33CFC" w:rsidTr="002536ED">
        <w:tc>
          <w:tcPr>
            <w:tcW w:w="4788" w:type="dxa"/>
          </w:tcPr>
          <w:p w:rsidR="00C33CFC" w:rsidRPr="00C33CFC" w:rsidRDefault="00C33CFC" w:rsidP="002536ED">
            <w:pPr>
              <w:ind w:firstLine="720"/>
              <w:jc w:val="both"/>
              <w:rPr>
                <w:rFonts w:cs="Times New Roman"/>
                <w:b/>
                <w:sz w:val="28"/>
                <w:szCs w:val="28"/>
                <w:lang w:val="kk-KZ"/>
              </w:rPr>
            </w:pPr>
            <w:r w:rsidRPr="00C33CFC">
              <w:rPr>
                <w:rFonts w:cs="Times New Roman"/>
                <w:b/>
                <w:sz w:val="28"/>
                <w:szCs w:val="28"/>
                <w:lang w:val="kk-KZ"/>
              </w:rPr>
              <w:t>Келісілген:</w:t>
            </w:r>
          </w:p>
          <w:p w:rsidR="00C33CFC" w:rsidRPr="00C33CFC" w:rsidRDefault="00C33CFC" w:rsidP="002536ED">
            <w:pPr>
              <w:jc w:val="both"/>
              <w:rPr>
                <w:rFonts w:cs="Times New Roman"/>
                <w:sz w:val="28"/>
                <w:szCs w:val="28"/>
                <w:lang w:val="kk-KZ"/>
              </w:rPr>
            </w:pPr>
            <w:r w:rsidRPr="00C33CFC">
              <w:rPr>
                <w:rFonts w:cs="Times New Roman"/>
                <w:sz w:val="28"/>
                <w:szCs w:val="28"/>
              </w:rPr>
              <w:t xml:space="preserve">   </w:t>
            </w:r>
          </w:p>
          <w:p w:rsidR="00C33CFC" w:rsidRPr="00C33CFC" w:rsidRDefault="00C33CFC" w:rsidP="002536ED">
            <w:pPr>
              <w:jc w:val="both"/>
              <w:rPr>
                <w:rFonts w:cs="Times New Roman"/>
                <w:sz w:val="28"/>
                <w:szCs w:val="28"/>
                <w:lang w:val="kk-KZ"/>
              </w:rPr>
            </w:pPr>
            <w:r w:rsidRPr="00C33CFC">
              <w:rPr>
                <w:rFonts w:cs="Times New Roman"/>
                <w:sz w:val="28"/>
                <w:szCs w:val="28"/>
                <w:lang w:val="kk-KZ"/>
              </w:rPr>
              <w:t>Факультет деканы</w:t>
            </w:r>
          </w:p>
          <w:p w:rsidR="00C33CFC" w:rsidRPr="00C33CFC" w:rsidRDefault="00C33CFC" w:rsidP="002536ED">
            <w:pPr>
              <w:ind w:left="35"/>
              <w:jc w:val="both"/>
              <w:rPr>
                <w:rFonts w:cs="Times New Roman"/>
                <w:sz w:val="28"/>
                <w:szCs w:val="28"/>
                <w:lang w:val="kk-KZ"/>
              </w:rPr>
            </w:pPr>
          </w:p>
          <w:p w:rsidR="00C33CFC" w:rsidRPr="00C33CFC" w:rsidRDefault="00C33CFC" w:rsidP="002536ED">
            <w:pPr>
              <w:ind w:left="35"/>
              <w:jc w:val="both"/>
              <w:rPr>
                <w:rFonts w:cs="Times New Roman"/>
                <w:sz w:val="28"/>
                <w:szCs w:val="28"/>
                <w:lang w:val="kk-KZ"/>
              </w:rPr>
            </w:pPr>
            <w:r w:rsidRPr="00C33CFC">
              <w:rPr>
                <w:rFonts w:cs="Times New Roman"/>
                <w:sz w:val="28"/>
                <w:szCs w:val="28"/>
                <w:lang w:val="kk-KZ"/>
              </w:rPr>
              <w:t>Ф.ғ.д. проф.________Қ.Әбдезұлы</w:t>
            </w:r>
          </w:p>
          <w:p w:rsidR="00C33CFC" w:rsidRPr="00C33CFC" w:rsidRDefault="00C33CFC" w:rsidP="002536ED">
            <w:pPr>
              <w:pStyle w:val="7"/>
              <w:ind w:firstLine="35"/>
              <w:jc w:val="left"/>
              <w:rPr>
                <w:rFonts w:cs="Times New Roman"/>
                <w:b w:val="0"/>
                <w:szCs w:val="28"/>
                <w:u w:val="single"/>
                <w:lang w:val="kk-KZ"/>
              </w:rPr>
            </w:pPr>
          </w:p>
          <w:p w:rsidR="00C33CFC" w:rsidRPr="00C33CFC" w:rsidRDefault="00C33CFC" w:rsidP="00C33CFC">
            <w:pPr>
              <w:pStyle w:val="7"/>
              <w:numPr>
                <w:ilvl w:val="0"/>
                <w:numId w:val="0"/>
              </w:numPr>
              <w:ind w:left="35"/>
              <w:jc w:val="left"/>
              <w:rPr>
                <w:rFonts w:cs="Times New Roman"/>
                <w:b w:val="0"/>
                <w:szCs w:val="28"/>
                <w:lang w:val="kk-KZ"/>
              </w:rPr>
            </w:pPr>
            <w:r w:rsidRPr="00C33CFC">
              <w:rPr>
                <w:rFonts w:cs="Times New Roman"/>
                <w:b w:val="0"/>
                <w:szCs w:val="28"/>
                <w:u w:val="single"/>
                <w:lang w:val="kk-KZ"/>
              </w:rPr>
              <w:t xml:space="preserve">" </w:t>
            </w:r>
            <w:r>
              <w:rPr>
                <w:rFonts w:cs="Times New Roman"/>
                <w:b w:val="0"/>
                <w:szCs w:val="28"/>
                <w:u w:val="single"/>
                <w:lang w:val="en-US"/>
              </w:rPr>
              <w:t>2</w:t>
            </w:r>
            <w:r>
              <w:rPr>
                <w:rFonts w:cs="Times New Roman"/>
                <w:b w:val="0"/>
                <w:szCs w:val="28"/>
                <w:u w:val="single"/>
                <w:lang w:val="kk-KZ"/>
              </w:rPr>
              <w:t>8</w:t>
            </w:r>
            <w:r w:rsidRPr="00C33CFC">
              <w:rPr>
                <w:rFonts w:cs="Times New Roman"/>
                <w:b w:val="0"/>
                <w:szCs w:val="28"/>
                <w:u w:val="single"/>
                <w:lang w:val="kk-KZ"/>
              </w:rPr>
              <w:t xml:space="preserve"> "    тамыз    </w:t>
            </w:r>
            <w:r w:rsidRPr="00C33CFC">
              <w:rPr>
                <w:rFonts w:cs="Times New Roman"/>
                <w:b w:val="0"/>
                <w:szCs w:val="28"/>
                <w:lang w:val="kk-KZ"/>
              </w:rPr>
              <w:t>2012 ж.</w:t>
            </w:r>
          </w:p>
          <w:p w:rsidR="00C33CFC" w:rsidRPr="00C33CFC" w:rsidRDefault="00C33CFC" w:rsidP="002536ED">
            <w:pPr>
              <w:ind w:firstLine="720"/>
              <w:jc w:val="both"/>
              <w:rPr>
                <w:rFonts w:cs="Times New Roman"/>
                <w:sz w:val="28"/>
                <w:szCs w:val="28"/>
                <w:lang w:val="kk-KZ"/>
              </w:rPr>
            </w:pPr>
          </w:p>
          <w:p w:rsidR="00C33CFC" w:rsidRPr="00C33CFC" w:rsidRDefault="00C33CFC" w:rsidP="002536ED">
            <w:pPr>
              <w:jc w:val="center"/>
              <w:rPr>
                <w:rFonts w:cs="Times New Roman"/>
                <w:b/>
                <w:sz w:val="28"/>
                <w:szCs w:val="28"/>
                <w:lang w:val="kk-KZ"/>
              </w:rPr>
            </w:pPr>
          </w:p>
        </w:tc>
        <w:tc>
          <w:tcPr>
            <w:tcW w:w="4782" w:type="dxa"/>
          </w:tcPr>
          <w:p w:rsidR="00C33CFC" w:rsidRPr="00C33CFC" w:rsidRDefault="00C33CFC" w:rsidP="002536ED">
            <w:pPr>
              <w:pStyle w:val="1"/>
              <w:jc w:val="left"/>
              <w:rPr>
                <w:rFonts w:cs="Times New Roman"/>
                <w:szCs w:val="28"/>
                <w:lang w:val="kk-KZ"/>
              </w:rPr>
            </w:pPr>
            <w:r w:rsidRPr="00C33CFC">
              <w:rPr>
                <w:rFonts w:cs="Times New Roman"/>
                <w:szCs w:val="28"/>
                <w:lang w:val="kk-KZ"/>
              </w:rPr>
              <w:t>Университеттің ғылыми-әдістемелік кеңесінде бекітілді</w:t>
            </w:r>
          </w:p>
          <w:p w:rsidR="00C33CFC" w:rsidRPr="00C33CFC" w:rsidRDefault="00C33CFC" w:rsidP="002536ED">
            <w:pPr>
              <w:jc w:val="both"/>
              <w:rPr>
                <w:rFonts w:cs="Times New Roman"/>
                <w:sz w:val="28"/>
                <w:szCs w:val="28"/>
                <w:lang w:val="kk-KZ"/>
              </w:rPr>
            </w:pPr>
            <w:r w:rsidRPr="00C33CFC">
              <w:rPr>
                <w:rFonts w:cs="Times New Roman"/>
                <w:sz w:val="28"/>
                <w:szCs w:val="28"/>
                <w:lang w:val="kk-KZ"/>
              </w:rPr>
              <w:t>Хаттама  №_1_ «_29_»_08_ 2012 ж.</w:t>
            </w:r>
          </w:p>
          <w:p w:rsidR="00C33CFC" w:rsidRPr="00C33CFC" w:rsidRDefault="00C33CFC" w:rsidP="002536ED">
            <w:pPr>
              <w:pStyle w:val="7"/>
              <w:ind w:firstLine="35"/>
              <w:jc w:val="left"/>
              <w:rPr>
                <w:rFonts w:cs="Times New Roman"/>
                <w:b w:val="0"/>
                <w:szCs w:val="28"/>
                <w:lang w:val="kk-KZ"/>
              </w:rPr>
            </w:pPr>
          </w:p>
          <w:p w:rsidR="00C33CFC" w:rsidRPr="00C33CFC" w:rsidRDefault="00C33CFC" w:rsidP="00C33CFC">
            <w:pPr>
              <w:pStyle w:val="7"/>
              <w:numPr>
                <w:ilvl w:val="0"/>
                <w:numId w:val="0"/>
              </w:numPr>
              <w:ind w:left="35"/>
              <w:jc w:val="left"/>
              <w:rPr>
                <w:rFonts w:cs="Times New Roman"/>
                <w:b w:val="0"/>
                <w:szCs w:val="28"/>
                <w:lang w:val="kk-KZ"/>
              </w:rPr>
            </w:pPr>
            <w:r w:rsidRPr="00C33CFC">
              <w:rPr>
                <w:rFonts w:cs="Times New Roman"/>
                <w:b w:val="0"/>
                <w:szCs w:val="28"/>
                <w:lang w:val="kk-KZ"/>
              </w:rPr>
              <w:t>Оқу жұмысы жөніндегі проректор</w:t>
            </w:r>
          </w:p>
          <w:p w:rsidR="00C33CFC" w:rsidRPr="00C33CFC" w:rsidRDefault="00C33CFC" w:rsidP="002536ED">
            <w:pPr>
              <w:pStyle w:val="7"/>
              <w:ind w:firstLine="35"/>
              <w:jc w:val="left"/>
              <w:rPr>
                <w:rFonts w:cs="Times New Roman"/>
                <w:b w:val="0"/>
                <w:szCs w:val="28"/>
                <w:lang w:val="kk-KZ"/>
              </w:rPr>
            </w:pPr>
          </w:p>
          <w:p w:rsidR="00C33CFC" w:rsidRPr="00C33CFC" w:rsidRDefault="00C33CFC" w:rsidP="00C33CFC">
            <w:pPr>
              <w:pStyle w:val="7"/>
              <w:numPr>
                <w:ilvl w:val="0"/>
                <w:numId w:val="0"/>
              </w:numPr>
              <w:ind w:left="35"/>
              <w:jc w:val="left"/>
              <w:rPr>
                <w:rFonts w:cs="Times New Roman"/>
                <w:b w:val="0"/>
                <w:szCs w:val="28"/>
                <w:lang w:val="kk-KZ"/>
              </w:rPr>
            </w:pPr>
            <w:r w:rsidRPr="00C33CFC">
              <w:rPr>
                <w:rFonts w:cs="Times New Roman"/>
                <w:b w:val="0"/>
                <w:szCs w:val="28"/>
                <w:lang w:val="kk-KZ"/>
              </w:rPr>
              <w:t>__________________ Әбдібеков У.С.</w:t>
            </w:r>
          </w:p>
          <w:p w:rsidR="00C33CFC" w:rsidRPr="00C33CFC" w:rsidRDefault="00C33CFC" w:rsidP="002536ED">
            <w:pPr>
              <w:pStyle w:val="7"/>
              <w:ind w:firstLine="35"/>
              <w:jc w:val="left"/>
              <w:rPr>
                <w:rFonts w:cs="Times New Roman"/>
                <w:b w:val="0"/>
                <w:szCs w:val="28"/>
                <w:lang w:val="kk-KZ"/>
              </w:rPr>
            </w:pPr>
          </w:p>
          <w:p w:rsidR="00C33CFC" w:rsidRPr="00C33CFC" w:rsidRDefault="00C33CFC" w:rsidP="00C33CFC">
            <w:pPr>
              <w:pStyle w:val="7"/>
              <w:numPr>
                <w:ilvl w:val="0"/>
                <w:numId w:val="0"/>
              </w:numPr>
              <w:ind w:left="35"/>
              <w:jc w:val="left"/>
              <w:rPr>
                <w:rFonts w:cs="Times New Roman"/>
                <w:b w:val="0"/>
                <w:szCs w:val="28"/>
              </w:rPr>
            </w:pPr>
            <w:r w:rsidRPr="00C33CFC">
              <w:rPr>
                <w:rFonts w:cs="Times New Roman"/>
                <w:b w:val="0"/>
                <w:szCs w:val="28"/>
              </w:rPr>
              <w:t>"__2</w:t>
            </w:r>
            <w:r w:rsidRPr="00C33CFC">
              <w:rPr>
                <w:rFonts w:cs="Times New Roman"/>
                <w:b w:val="0"/>
                <w:szCs w:val="28"/>
                <w:lang w:val="kk-KZ"/>
              </w:rPr>
              <w:t>9</w:t>
            </w:r>
            <w:r w:rsidRPr="00C33CFC">
              <w:rPr>
                <w:rFonts w:cs="Times New Roman"/>
                <w:b w:val="0"/>
                <w:szCs w:val="28"/>
              </w:rPr>
              <w:t>__"___0</w:t>
            </w:r>
            <w:r w:rsidRPr="00C33CFC">
              <w:rPr>
                <w:rFonts w:cs="Times New Roman"/>
                <w:b w:val="0"/>
                <w:szCs w:val="28"/>
                <w:lang w:val="kk-KZ"/>
              </w:rPr>
              <w:t>8</w:t>
            </w:r>
            <w:r w:rsidRPr="00C33CFC">
              <w:rPr>
                <w:rFonts w:cs="Times New Roman"/>
                <w:b w:val="0"/>
                <w:szCs w:val="28"/>
              </w:rPr>
              <w:t>____ 20</w:t>
            </w:r>
            <w:r w:rsidRPr="00C33CFC">
              <w:rPr>
                <w:rFonts w:cs="Times New Roman"/>
                <w:b w:val="0"/>
                <w:szCs w:val="28"/>
                <w:lang w:val="en-US"/>
              </w:rPr>
              <w:t>1</w:t>
            </w:r>
            <w:r w:rsidRPr="00C33CFC">
              <w:rPr>
                <w:rFonts w:cs="Times New Roman"/>
                <w:b w:val="0"/>
                <w:szCs w:val="28"/>
                <w:lang w:val="kk-KZ"/>
              </w:rPr>
              <w:t>2</w:t>
            </w:r>
            <w:r w:rsidRPr="00C33CFC">
              <w:rPr>
                <w:rFonts w:cs="Times New Roman"/>
                <w:b w:val="0"/>
                <w:szCs w:val="28"/>
              </w:rPr>
              <w:t xml:space="preserve"> </w:t>
            </w:r>
            <w:r w:rsidRPr="00C33CFC">
              <w:rPr>
                <w:rFonts w:cs="Times New Roman"/>
                <w:b w:val="0"/>
                <w:szCs w:val="28"/>
                <w:lang w:val="kk-KZ"/>
              </w:rPr>
              <w:t>ж.</w:t>
            </w:r>
          </w:p>
          <w:p w:rsidR="00C33CFC" w:rsidRPr="00C33CFC" w:rsidRDefault="00C33CFC" w:rsidP="002536ED">
            <w:pPr>
              <w:rPr>
                <w:rFonts w:cs="Times New Roman"/>
                <w:sz w:val="28"/>
                <w:szCs w:val="28"/>
              </w:rPr>
            </w:pPr>
          </w:p>
        </w:tc>
      </w:tr>
    </w:tbl>
    <w:p w:rsidR="00C33CFC" w:rsidRPr="00C33CFC" w:rsidRDefault="00C33CFC" w:rsidP="00C33CFC">
      <w:pPr>
        <w:ind w:firstLine="720"/>
        <w:jc w:val="center"/>
        <w:rPr>
          <w:rFonts w:cs="Times New Roman"/>
          <w:b/>
          <w:sz w:val="28"/>
        </w:rPr>
      </w:pPr>
    </w:p>
    <w:p w:rsidR="00C33CFC" w:rsidRPr="00C33CFC" w:rsidRDefault="00C33CFC" w:rsidP="00C33CFC">
      <w:pPr>
        <w:ind w:firstLine="720"/>
        <w:jc w:val="center"/>
        <w:rPr>
          <w:rFonts w:cs="Times New Roman"/>
          <w:b/>
          <w:sz w:val="28"/>
        </w:rPr>
      </w:pPr>
    </w:p>
    <w:p w:rsidR="00C33CFC" w:rsidRPr="00C33CFC" w:rsidRDefault="00C33CFC" w:rsidP="00C33CFC">
      <w:pPr>
        <w:pStyle w:val="1"/>
        <w:ind w:left="1416" w:hanging="876"/>
        <w:jc w:val="both"/>
        <w:rPr>
          <w:rFonts w:cs="Times New Roman"/>
          <w:lang w:val="en-US"/>
        </w:rPr>
      </w:pPr>
    </w:p>
    <w:p w:rsidR="00C33CFC" w:rsidRPr="00C33CFC" w:rsidRDefault="00C33CFC" w:rsidP="00C33CFC">
      <w:pPr>
        <w:ind w:firstLine="720"/>
        <w:jc w:val="right"/>
        <w:rPr>
          <w:rFonts w:cs="Times New Roman"/>
          <w:sz w:val="28"/>
        </w:rPr>
      </w:pPr>
    </w:p>
    <w:p w:rsidR="00C33CFC" w:rsidRPr="00C33CFC" w:rsidRDefault="00C33CFC" w:rsidP="00C33CFC">
      <w:pPr>
        <w:pStyle w:val="1"/>
        <w:rPr>
          <w:rFonts w:cs="Times New Roman"/>
          <w:lang w:val="kk-KZ"/>
        </w:rPr>
      </w:pPr>
      <w:r w:rsidRPr="00C33CFC">
        <w:rPr>
          <w:rFonts w:cs="Times New Roman"/>
          <w:lang w:val="kk-KZ"/>
        </w:rPr>
        <w:t>ПӘННІҢ ОҚУ-ӘДІСТЕМЕЛІК КЕШЕНІ</w:t>
      </w:r>
    </w:p>
    <w:p w:rsidR="00C33CFC" w:rsidRPr="00C33CFC" w:rsidRDefault="00C33CFC" w:rsidP="00C33CFC">
      <w:pPr>
        <w:pStyle w:val="3"/>
        <w:rPr>
          <w:rFonts w:ascii="Times New Roman" w:hAnsi="Times New Roman" w:cs="Times New Roman"/>
          <w:color w:val="auto"/>
        </w:rPr>
      </w:pPr>
    </w:p>
    <w:p w:rsidR="00C33CFC" w:rsidRPr="00C33CFC" w:rsidRDefault="00C33CFC" w:rsidP="00C33CFC">
      <w:pPr>
        <w:pStyle w:val="3"/>
        <w:jc w:val="center"/>
        <w:rPr>
          <w:rFonts w:ascii="Times New Roman" w:hAnsi="Times New Roman" w:cs="Times New Roman"/>
          <w:color w:val="auto"/>
          <w:sz w:val="28"/>
          <w:szCs w:val="28"/>
          <w:lang w:val="kk-KZ"/>
        </w:rPr>
      </w:pPr>
      <w:r w:rsidRPr="00C33CFC">
        <w:rPr>
          <w:rFonts w:ascii="Times New Roman" w:hAnsi="Times New Roman" w:cs="Times New Roman"/>
          <w:color w:val="auto"/>
          <w:sz w:val="28"/>
          <w:szCs w:val="28"/>
          <w:lang w:val="kk-KZ"/>
        </w:rPr>
        <w:t>Қазақ тілі</w:t>
      </w:r>
    </w:p>
    <w:p w:rsidR="00C33CFC" w:rsidRPr="00C33CFC" w:rsidRDefault="00C33CFC" w:rsidP="00C33CFC">
      <w:pPr>
        <w:pStyle w:val="3"/>
        <w:jc w:val="center"/>
        <w:rPr>
          <w:rFonts w:ascii="Times New Roman" w:hAnsi="Times New Roman" w:cs="Times New Roman"/>
          <w:color w:val="auto"/>
        </w:rPr>
      </w:pPr>
      <w:r w:rsidRPr="00C33CFC">
        <w:rPr>
          <w:rFonts w:ascii="Times New Roman" w:hAnsi="Times New Roman" w:cs="Times New Roman"/>
          <w:color w:val="auto"/>
        </w:rPr>
        <w:t>_______________________ ______________________________</w:t>
      </w:r>
    </w:p>
    <w:p w:rsidR="00C33CFC" w:rsidRPr="00C33CFC" w:rsidRDefault="00C33CFC" w:rsidP="00C33CFC">
      <w:pPr>
        <w:ind w:firstLine="720"/>
        <w:jc w:val="center"/>
        <w:rPr>
          <w:rFonts w:cs="Times New Roman"/>
          <w:sz w:val="28"/>
        </w:rPr>
      </w:pPr>
    </w:p>
    <w:p w:rsidR="00C33CFC" w:rsidRPr="00C33CFC" w:rsidRDefault="00C33CFC" w:rsidP="00C33CFC">
      <w:pPr>
        <w:ind w:firstLine="720"/>
        <w:jc w:val="center"/>
        <w:rPr>
          <w:rFonts w:cs="Times New Roman"/>
          <w:sz w:val="28"/>
          <w:lang w:val="kk-KZ"/>
        </w:rPr>
      </w:pPr>
      <w:r w:rsidRPr="00C33CFC">
        <w:rPr>
          <w:rFonts w:cs="Times New Roman"/>
          <w:sz w:val="28"/>
          <w:lang w:val="kk-KZ"/>
        </w:rPr>
        <w:t>Мамандық:   5В020700  аударма ісі</w:t>
      </w:r>
    </w:p>
    <w:p w:rsidR="00C33CFC" w:rsidRPr="00C33CFC" w:rsidRDefault="00C33CFC" w:rsidP="00C33CFC">
      <w:pPr>
        <w:ind w:firstLine="720"/>
        <w:jc w:val="center"/>
        <w:rPr>
          <w:rFonts w:cs="Times New Roman"/>
          <w:sz w:val="28"/>
        </w:rPr>
      </w:pPr>
    </w:p>
    <w:p w:rsidR="00C33CFC" w:rsidRPr="00C33CFC" w:rsidRDefault="00C33CFC" w:rsidP="00C33CFC">
      <w:pPr>
        <w:ind w:firstLine="720"/>
        <w:jc w:val="center"/>
        <w:rPr>
          <w:rFonts w:cs="Times New Roman"/>
          <w:sz w:val="28"/>
        </w:rPr>
      </w:pPr>
    </w:p>
    <w:p w:rsidR="00C33CFC" w:rsidRPr="00C33CFC" w:rsidRDefault="00C33CFC" w:rsidP="00C33CFC">
      <w:pPr>
        <w:ind w:firstLine="720"/>
        <w:jc w:val="center"/>
        <w:rPr>
          <w:rFonts w:cs="Times New Roman"/>
          <w:sz w:val="28"/>
        </w:rPr>
      </w:pPr>
    </w:p>
    <w:p w:rsidR="00C33CFC" w:rsidRPr="00C33CFC" w:rsidRDefault="00C33CFC" w:rsidP="00C33CFC">
      <w:pPr>
        <w:ind w:firstLine="720"/>
        <w:jc w:val="center"/>
        <w:rPr>
          <w:rFonts w:cs="Times New Roman"/>
          <w:sz w:val="28"/>
          <w:lang w:val="kk-KZ"/>
        </w:rPr>
      </w:pPr>
      <w:r w:rsidRPr="00C33CFC">
        <w:rPr>
          <w:rFonts w:cs="Times New Roman"/>
          <w:sz w:val="28"/>
          <w:lang w:val="kk-KZ"/>
        </w:rPr>
        <w:t>Оқу түрі:  күндізгі</w:t>
      </w:r>
    </w:p>
    <w:p w:rsidR="00C33CFC" w:rsidRPr="00C33CFC" w:rsidRDefault="00C33CFC" w:rsidP="00C33CFC">
      <w:pPr>
        <w:ind w:firstLine="720"/>
        <w:jc w:val="center"/>
        <w:rPr>
          <w:rFonts w:cs="Times New Roman"/>
          <w:sz w:val="28"/>
          <w:lang w:val="kk-KZ"/>
        </w:rPr>
      </w:pPr>
    </w:p>
    <w:p w:rsidR="00C33CFC" w:rsidRPr="00C33CFC" w:rsidRDefault="00C33CFC" w:rsidP="00C33CFC">
      <w:pPr>
        <w:ind w:firstLine="720"/>
        <w:jc w:val="both"/>
        <w:rPr>
          <w:rFonts w:cs="Times New Roman"/>
          <w:sz w:val="28"/>
          <w:lang w:val="kk-KZ"/>
        </w:rPr>
      </w:pPr>
    </w:p>
    <w:p w:rsidR="00C33CFC" w:rsidRPr="00C33CFC" w:rsidRDefault="00C33CFC" w:rsidP="00C33CFC">
      <w:pPr>
        <w:jc w:val="both"/>
        <w:rPr>
          <w:rFonts w:cs="Times New Roman"/>
          <w:sz w:val="28"/>
          <w:lang w:val="kk-KZ"/>
        </w:rPr>
      </w:pPr>
    </w:p>
    <w:p w:rsidR="00C33CFC" w:rsidRPr="00C33CFC" w:rsidRDefault="00C33CFC" w:rsidP="00C33CFC">
      <w:pPr>
        <w:ind w:firstLine="720"/>
        <w:jc w:val="both"/>
        <w:rPr>
          <w:rFonts w:cs="Times New Roman"/>
          <w:sz w:val="28"/>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firstLine="469"/>
        <w:jc w:val="center"/>
        <w:rPr>
          <w:rFonts w:cs="Times New Roman"/>
          <w:b/>
          <w:lang w:val="kk-KZ"/>
        </w:rPr>
      </w:pPr>
    </w:p>
    <w:p w:rsidR="00C33CFC" w:rsidRPr="00C33CFC" w:rsidRDefault="00C33CFC" w:rsidP="00C33CFC">
      <w:pPr>
        <w:pStyle w:val="a5"/>
        <w:ind w:left="0"/>
        <w:jc w:val="center"/>
        <w:rPr>
          <w:rFonts w:cs="Times New Roman"/>
          <w:b/>
          <w:lang w:val="kk-KZ"/>
        </w:rPr>
      </w:pPr>
      <w:r w:rsidRPr="00C33CFC">
        <w:rPr>
          <w:rFonts w:cs="Times New Roman"/>
          <w:b/>
          <w:lang w:val="kk-KZ"/>
        </w:rPr>
        <w:t>Алматы, 2012</w:t>
      </w:r>
    </w:p>
    <w:p w:rsidR="00C33CFC" w:rsidRPr="00C33CFC" w:rsidRDefault="00C33CFC" w:rsidP="00C33CFC">
      <w:pPr>
        <w:rPr>
          <w:rFonts w:cs="Times New Roman"/>
          <w:sz w:val="28"/>
          <w:szCs w:val="28"/>
          <w:lang w:val="kk-KZ"/>
        </w:rPr>
      </w:pPr>
      <w:r w:rsidRPr="00C33CFC">
        <w:rPr>
          <w:rFonts w:cs="Times New Roman"/>
          <w:sz w:val="28"/>
          <w:szCs w:val="28"/>
          <w:lang w:val="kk-KZ"/>
        </w:rPr>
        <w:lastRenderedPageBreak/>
        <w:t xml:space="preserve">Пәннің оқу-әдістемелік  кешенін  құрастырған  ф.ғ.к., доцент   А.Т. Аширова </w:t>
      </w:r>
    </w:p>
    <w:p w:rsidR="00C33CFC" w:rsidRPr="00C33CFC" w:rsidRDefault="00C33CFC" w:rsidP="00C33CFC">
      <w:pPr>
        <w:pStyle w:val="4"/>
        <w:rPr>
          <w:rFonts w:ascii="Times New Roman" w:hAnsi="Times New Roman" w:cs="Times New Roman"/>
          <w:color w:val="auto"/>
          <w:lang w:val="kk-KZ"/>
        </w:rPr>
      </w:pPr>
    </w:p>
    <w:p w:rsidR="00C33CFC" w:rsidRPr="00C33CFC" w:rsidRDefault="00C33CFC" w:rsidP="00C33CFC">
      <w:pPr>
        <w:ind w:firstLine="720"/>
        <w:rPr>
          <w:rFonts w:cs="Times New Roman"/>
          <w:sz w:val="28"/>
          <w:lang w:val="kk-KZ"/>
        </w:rPr>
      </w:pPr>
    </w:p>
    <w:p w:rsidR="00C33CFC" w:rsidRPr="00C33CFC" w:rsidRDefault="00C33CFC" w:rsidP="00C33CFC">
      <w:pPr>
        <w:jc w:val="both"/>
        <w:rPr>
          <w:rFonts w:cs="Times New Roman"/>
          <w:sz w:val="28"/>
          <w:lang w:val="kk-KZ"/>
        </w:rPr>
      </w:pPr>
      <w:r w:rsidRPr="00C33CFC">
        <w:rPr>
          <w:rFonts w:cs="Times New Roman"/>
          <w:sz w:val="28"/>
          <w:szCs w:val="28"/>
          <w:lang w:val="kk-KZ"/>
        </w:rPr>
        <w:t xml:space="preserve">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C33CFC">
        <w:rPr>
          <w:rFonts w:cs="Times New Roman"/>
          <w:sz w:val="28"/>
          <w:lang w:val="kk-KZ"/>
        </w:rPr>
        <w:t>негізінде әзірленді.</w:t>
      </w:r>
    </w:p>
    <w:p w:rsidR="00C33CFC" w:rsidRPr="00C33CFC" w:rsidRDefault="00C33CFC" w:rsidP="00C33CFC">
      <w:pPr>
        <w:ind w:firstLine="720"/>
        <w:jc w:val="both"/>
        <w:rPr>
          <w:rFonts w:cs="Times New Roman"/>
          <w:sz w:val="28"/>
          <w:lang w:val="kk-KZ"/>
        </w:rPr>
      </w:pPr>
    </w:p>
    <w:p w:rsidR="00C33CFC" w:rsidRPr="00C33CFC" w:rsidRDefault="00C33CFC" w:rsidP="00C33CFC">
      <w:pPr>
        <w:ind w:firstLine="402"/>
        <w:jc w:val="both"/>
        <w:rPr>
          <w:rFonts w:cs="Times New Roman"/>
          <w:sz w:val="28"/>
          <w:lang w:val="kk-KZ"/>
        </w:rPr>
      </w:pPr>
    </w:p>
    <w:p w:rsidR="00C33CFC" w:rsidRPr="00C33CFC" w:rsidRDefault="00C33CFC" w:rsidP="00C33CFC">
      <w:pPr>
        <w:ind w:firstLine="402"/>
        <w:jc w:val="both"/>
        <w:rPr>
          <w:rFonts w:cs="Times New Roman"/>
          <w:sz w:val="28"/>
          <w:lang w:val="kk-KZ"/>
        </w:rPr>
      </w:pPr>
      <w:r w:rsidRPr="00C33CFC">
        <w:rPr>
          <w:rFonts w:cs="Times New Roman"/>
          <w:sz w:val="28"/>
          <w:lang w:val="kk-KZ"/>
        </w:rPr>
        <w:t xml:space="preserve"> </w:t>
      </w:r>
    </w:p>
    <w:p w:rsidR="00C33CFC" w:rsidRPr="00C33CFC" w:rsidRDefault="00C33CFC" w:rsidP="00C33CFC">
      <w:pPr>
        <w:pStyle w:val="a5"/>
        <w:ind w:firstLine="402"/>
        <w:rPr>
          <w:rFonts w:cs="Times New Roman"/>
          <w:lang w:val="kk-KZ"/>
        </w:rPr>
      </w:pPr>
    </w:p>
    <w:p w:rsidR="00C33CFC" w:rsidRPr="00C33CFC" w:rsidRDefault="00C33CFC" w:rsidP="00C33CFC">
      <w:pPr>
        <w:pStyle w:val="a5"/>
        <w:ind w:firstLine="402"/>
        <w:rPr>
          <w:rFonts w:cs="Times New Roman"/>
          <w:lang w:val="kk-KZ"/>
        </w:rPr>
      </w:pPr>
    </w:p>
    <w:p w:rsidR="00C33CFC" w:rsidRPr="00C33CFC" w:rsidRDefault="00C33CFC" w:rsidP="00C33CFC">
      <w:pPr>
        <w:pStyle w:val="a5"/>
        <w:ind w:firstLine="402"/>
        <w:rPr>
          <w:rFonts w:cs="Times New Roman"/>
          <w:lang w:val="kk-KZ"/>
        </w:rPr>
      </w:pPr>
    </w:p>
    <w:p w:rsidR="00C33CFC" w:rsidRPr="00C33CFC" w:rsidRDefault="00C33CFC" w:rsidP="00C33CFC">
      <w:pPr>
        <w:pStyle w:val="a5"/>
        <w:ind w:firstLine="402"/>
        <w:rPr>
          <w:rFonts w:cs="Times New Roman"/>
          <w:lang w:val="kk-KZ"/>
        </w:rPr>
      </w:pPr>
    </w:p>
    <w:p w:rsidR="00C33CFC" w:rsidRPr="00C33CFC" w:rsidRDefault="00C33CFC" w:rsidP="00C33CFC">
      <w:pPr>
        <w:pStyle w:val="a5"/>
        <w:ind w:firstLine="402"/>
        <w:rPr>
          <w:rFonts w:cs="Times New Roman"/>
          <w:lang w:val="kk-KZ"/>
        </w:rPr>
      </w:pPr>
    </w:p>
    <w:p w:rsidR="00C33CFC" w:rsidRPr="00D16538" w:rsidRDefault="00C33CFC" w:rsidP="00C33CFC">
      <w:pPr>
        <w:pStyle w:val="a5"/>
        <w:ind w:firstLine="402"/>
        <w:rPr>
          <w:rFonts w:cs="Times New Roman"/>
          <w:b/>
          <w:u w:val="single"/>
          <w:lang w:val="kk-KZ"/>
        </w:rPr>
      </w:pPr>
      <w:r w:rsidRPr="00D16538">
        <w:rPr>
          <w:rFonts w:cs="Times New Roman"/>
          <w:b/>
          <w:u w:val="single"/>
          <w:lang w:val="kk-KZ"/>
        </w:rPr>
        <w:t xml:space="preserve">Мемлекеттік тіл  кафедрасының мәжілісінде қаралып ұсынылды. </w:t>
      </w:r>
    </w:p>
    <w:p w:rsidR="00C33CFC" w:rsidRDefault="00C33CFC" w:rsidP="00C33CFC">
      <w:pPr>
        <w:ind w:firstLine="720"/>
        <w:jc w:val="both"/>
        <w:rPr>
          <w:rFonts w:cs="Times New Roman"/>
          <w:sz w:val="28"/>
          <w:lang w:val="kk-KZ"/>
        </w:rPr>
      </w:pPr>
      <w:r w:rsidRPr="00C33CFC">
        <w:rPr>
          <w:rFonts w:cs="Times New Roman"/>
          <w:sz w:val="28"/>
          <w:lang w:val="kk-KZ"/>
        </w:rPr>
        <w:t xml:space="preserve"> </w:t>
      </w:r>
    </w:p>
    <w:p w:rsidR="00C33CFC" w:rsidRPr="00C33CFC" w:rsidRDefault="00C33CFC" w:rsidP="00C33CFC">
      <w:pPr>
        <w:ind w:firstLine="720"/>
        <w:jc w:val="both"/>
        <w:rPr>
          <w:rFonts w:cs="Times New Roman"/>
          <w:sz w:val="28"/>
          <w:lang w:val="kk-KZ"/>
        </w:rPr>
      </w:pPr>
      <w:r w:rsidRPr="00C33CFC">
        <w:rPr>
          <w:rFonts w:cs="Times New Roman"/>
          <w:sz w:val="28"/>
          <w:lang w:val="kk-KZ"/>
        </w:rPr>
        <w:t>«_</w:t>
      </w:r>
      <w:r>
        <w:rPr>
          <w:rFonts w:cs="Times New Roman"/>
          <w:sz w:val="28"/>
          <w:lang w:val="kk-KZ"/>
        </w:rPr>
        <w:t>28</w:t>
      </w:r>
      <w:r w:rsidRPr="00C33CFC">
        <w:rPr>
          <w:rFonts w:cs="Times New Roman"/>
          <w:sz w:val="28"/>
          <w:lang w:val="kk-KZ"/>
        </w:rPr>
        <w:t>__ »  тамыз  2012 ж., хаттама №_1_</w:t>
      </w:r>
    </w:p>
    <w:p w:rsidR="00C33CFC" w:rsidRPr="00C33CFC" w:rsidRDefault="00C33CFC" w:rsidP="00C33CFC">
      <w:pPr>
        <w:ind w:firstLine="720"/>
        <w:jc w:val="both"/>
        <w:rPr>
          <w:rFonts w:cs="Times New Roman"/>
          <w:sz w:val="28"/>
          <w:lang w:val="kk-KZ"/>
        </w:rPr>
      </w:pPr>
    </w:p>
    <w:p w:rsidR="00C33CFC" w:rsidRPr="00C33CFC" w:rsidRDefault="00C33CFC" w:rsidP="00C33CFC">
      <w:pPr>
        <w:ind w:firstLine="720"/>
        <w:jc w:val="both"/>
        <w:rPr>
          <w:rFonts w:cs="Times New Roman"/>
          <w:sz w:val="28"/>
          <w:lang w:val="kk-KZ"/>
        </w:rPr>
      </w:pPr>
    </w:p>
    <w:p w:rsidR="00C33CFC" w:rsidRPr="00C33CFC" w:rsidRDefault="00C33CFC" w:rsidP="00C33CFC">
      <w:pPr>
        <w:ind w:firstLine="720"/>
        <w:jc w:val="both"/>
        <w:rPr>
          <w:rFonts w:cs="Times New Roman"/>
          <w:sz w:val="28"/>
          <w:lang w:val="kk-KZ"/>
        </w:rPr>
      </w:pPr>
      <w:r w:rsidRPr="00C33CFC">
        <w:rPr>
          <w:rFonts w:cs="Times New Roman"/>
          <w:sz w:val="28"/>
          <w:lang w:val="kk-KZ"/>
        </w:rPr>
        <w:t xml:space="preserve">Кафедра меңгерушісі _________________ А.Б.Салқынбай </w:t>
      </w:r>
    </w:p>
    <w:p w:rsidR="00C33CFC" w:rsidRPr="00C33CFC" w:rsidRDefault="00C33CFC" w:rsidP="00C33CFC">
      <w:pPr>
        <w:ind w:firstLine="720"/>
        <w:jc w:val="both"/>
        <w:rPr>
          <w:rFonts w:cs="Times New Roman"/>
          <w:sz w:val="28"/>
          <w:lang w:val="kk-KZ"/>
        </w:rPr>
      </w:pPr>
      <w:r w:rsidRPr="00C33CFC">
        <w:rPr>
          <w:rFonts w:cs="Times New Roman"/>
          <w:sz w:val="28"/>
          <w:lang w:val="kk-KZ"/>
        </w:rPr>
        <w:t xml:space="preserve">                                            (қолы)</w:t>
      </w:r>
    </w:p>
    <w:p w:rsidR="00C33CFC" w:rsidRPr="00C33CFC" w:rsidRDefault="00C33CFC" w:rsidP="00C33CFC">
      <w:pPr>
        <w:ind w:firstLine="720"/>
        <w:jc w:val="center"/>
        <w:rPr>
          <w:rFonts w:cs="Times New Roman"/>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p>
    <w:p w:rsidR="00C33CFC" w:rsidRPr="00C33CFC" w:rsidRDefault="00C33CFC" w:rsidP="00C33CFC">
      <w:pPr>
        <w:pStyle w:val="3"/>
        <w:ind w:firstLine="402"/>
        <w:rPr>
          <w:rFonts w:ascii="Times New Roman" w:hAnsi="Times New Roman" w:cs="Times New Roman"/>
          <w:color w:val="auto"/>
          <w:sz w:val="28"/>
          <w:lang w:val="kk-KZ"/>
        </w:rPr>
      </w:pPr>
      <w:r w:rsidRPr="00C33CFC">
        <w:rPr>
          <w:rFonts w:ascii="Times New Roman" w:hAnsi="Times New Roman" w:cs="Times New Roman"/>
          <w:color w:val="auto"/>
          <w:sz w:val="28"/>
          <w:lang w:val="kk-KZ"/>
        </w:rPr>
        <w:t>Факультеттің әдістемелік (бюро) кеңесінде  ұсынылды.</w:t>
      </w:r>
    </w:p>
    <w:p w:rsidR="00C33CFC" w:rsidRPr="00C33CFC" w:rsidRDefault="00C33CFC" w:rsidP="00C33CFC">
      <w:pPr>
        <w:rPr>
          <w:rFonts w:cs="Times New Roman"/>
          <w:sz w:val="28"/>
          <w:lang w:val="kk-KZ"/>
        </w:rPr>
      </w:pPr>
      <w:r w:rsidRPr="00C33CFC">
        <w:rPr>
          <w:rFonts w:cs="Times New Roman"/>
          <w:sz w:val="28"/>
          <w:lang w:val="kk-KZ"/>
        </w:rPr>
        <w:t xml:space="preserve">      «  2</w:t>
      </w:r>
      <w:r>
        <w:rPr>
          <w:rFonts w:cs="Times New Roman"/>
          <w:sz w:val="28"/>
          <w:lang w:val="kk-KZ"/>
        </w:rPr>
        <w:t>8</w:t>
      </w:r>
      <w:r w:rsidRPr="00C33CFC">
        <w:rPr>
          <w:rFonts w:cs="Times New Roman"/>
          <w:sz w:val="28"/>
          <w:lang w:val="kk-KZ"/>
        </w:rPr>
        <w:t xml:space="preserve">  »   тамыз   2012 ж.,  хаттама № _1_</w:t>
      </w:r>
    </w:p>
    <w:p w:rsidR="00C33CFC" w:rsidRPr="00C33CFC" w:rsidRDefault="00C33CFC" w:rsidP="00C33CFC">
      <w:pPr>
        <w:rPr>
          <w:rFonts w:cs="Times New Roman"/>
          <w:sz w:val="28"/>
          <w:lang w:val="kk-KZ"/>
        </w:rPr>
      </w:pPr>
    </w:p>
    <w:p w:rsidR="00C33CFC" w:rsidRPr="00C33CFC" w:rsidRDefault="00C33CFC" w:rsidP="00C33CFC">
      <w:pPr>
        <w:ind w:firstLine="402"/>
        <w:rPr>
          <w:rFonts w:cs="Times New Roman"/>
          <w:sz w:val="28"/>
          <w:lang w:val="kk-KZ"/>
        </w:rPr>
      </w:pPr>
      <w:r w:rsidRPr="00C33CFC">
        <w:rPr>
          <w:rFonts w:cs="Times New Roman"/>
          <w:sz w:val="28"/>
          <w:lang w:val="kk-KZ"/>
        </w:rPr>
        <w:t>Төрағасы (Төрайымы) ________________________ С.Ш.Ақымбек</w:t>
      </w:r>
    </w:p>
    <w:p w:rsidR="00C33CFC" w:rsidRPr="00C33CFC" w:rsidRDefault="00C33CFC" w:rsidP="00C33CFC">
      <w:pPr>
        <w:rPr>
          <w:rFonts w:cs="Times New Roman"/>
          <w:sz w:val="28"/>
          <w:lang w:val="kk-KZ"/>
        </w:rPr>
      </w:pPr>
      <w:r w:rsidRPr="00C33CFC">
        <w:rPr>
          <w:rFonts w:cs="Times New Roman"/>
          <w:sz w:val="28"/>
          <w:lang w:val="kk-KZ"/>
        </w:rPr>
        <w:t xml:space="preserve">                                                                (қолы)</w:t>
      </w:r>
    </w:p>
    <w:p w:rsidR="00C33CFC" w:rsidRPr="00F01816" w:rsidRDefault="00C33CFC" w:rsidP="00C33CFC">
      <w:pPr>
        <w:rPr>
          <w:sz w:val="28"/>
          <w:lang w:val="kk-KZ" w:eastAsia="ko-KR"/>
        </w:rPr>
      </w:pPr>
    </w:p>
    <w:p w:rsidR="00C33CFC" w:rsidRPr="003B62DB" w:rsidRDefault="00C33CFC" w:rsidP="00C33CFC">
      <w:pPr>
        <w:rPr>
          <w:sz w:val="28"/>
          <w:lang w:val="kk-KZ" w:eastAsia="ko-KR"/>
        </w:rPr>
      </w:pPr>
    </w:p>
    <w:p w:rsidR="00C33CFC" w:rsidRPr="003B62DB" w:rsidRDefault="00C33CFC" w:rsidP="00C33CFC">
      <w:pPr>
        <w:rPr>
          <w:sz w:val="28"/>
          <w:lang w:val="kk-KZ" w:eastAsia="ko-KR"/>
        </w:rPr>
      </w:pPr>
    </w:p>
    <w:p w:rsidR="00C33CFC" w:rsidRDefault="00C33CFC" w:rsidP="00C33CFC">
      <w:pPr>
        <w:jc w:val="center"/>
        <w:rPr>
          <w:b/>
          <w:sz w:val="28"/>
          <w:lang w:val="kk-KZ" w:eastAsia="ko-KR"/>
        </w:rPr>
      </w:pPr>
    </w:p>
    <w:p w:rsidR="00C33CFC" w:rsidRDefault="00C33CFC" w:rsidP="00352704">
      <w:pPr>
        <w:jc w:val="center"/>
        <w:rPr>
          <w:b/>
          <w:sz w:val="28"/>
          <w:lang w:val="kk-KZ" w:eastAsia="ko-KR"/>
        </w:rPr>
      </w:pPr>
    </w:p>
    <w:p w:rsidR="00D13B87" w:rsidRPr="000F57F3" w:rsidRDefault="00352704" w:rsidP="00352704">
      <w:pPr>
        <w:jc w:val="center"/>
        <w:rPr>
          <w:b/>
          <w:lang w:val="kk-KZ"/>
        </w:rPr>
      </w:pPr>
      <w:r w:rsidRPr="000F57F3">
        <w:rPr>
          <w:b/>
          <w:lang w:val="kk-KZ"/>
        </w:rPr>
        <w:lastRenderedPageBreak/>
        <w:t>ӘЛ -ФАРАБИ АТЫНДАҒЫ ҚАЗАҚ ҰЛТТЫҚ УНИВЕРСИТЕТІ</w:t>
      </w:r>
    </w:p>
    <w:p w:rsidR="00D13B87" w:rsidRPr="00A477CD" w:rsidRDefault="00D13B87" w:rsidP="00D13B87">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D13B87" w:rsidRDefault="003213BC" w:rsidP="00D13B87">
      <w:pPr>
        <w:jc w:val="center"/>
        <w:rPr>
          <w:b/>
          <w:lang w:val="kk-KZ"/>
        </w:rPr>
      </w:pPr>
      <w:r w:rsidRPr="003213BC">
        <w:rPr>
          <w:b/>
          <w:lang w:val="kk-KZ"/>
        </w:rPr>
        <w:t>5В020700</w:t>
      </w:r>
      <w:r>
        <w:rPr>
          <w:b/>
          <w:lang w:val="kk-KZ"/>
        </w:rPr>
        <w:t xml:space="preserve"> </w:t>
      </w:r>
      <w:r w:rsidR="00D13B87">
        <w:rPr>
          <w:b/>
          <w:lang w:val="kk-KZ"/>
        </w:rPr>
        <w:t>«Аударма ісі</w:t>
      </w:r>
      <w:r w:rsidR="00D13B87" w:rsidRPr="00E62323">
        <w:rPr>
          <w:b/>
          <w:lang w:val="kk-KZ"/>
        </w:rPr>
        <w:t>»</w:t>
      </w:r>
      <w:r>
        <w:rPr>
          <w:b/>
          <w:lang w:val="kk-KZ"/>
        </w:rPr>
        <w:t xml:space="preserve"> мамандығы</w:t>
      </w:r>
      <w:r w:rsidR="00D13B87">
        <w:rPr>
          <w:b/>
          <w:lang w:val="kk-KZ"/>
        </w:rPr>
        <w:t xml:space="preserve"> бойынша </w:t>
      </w:r>
      <w:r w:rsidR="00D13B87" w:rsidRPr="00A477CD">
        <w:rPr>
          <w:b/>
          <w:lang w:val="kk-KZ"/>
        </w:rPr>
        <w:t>білім беру бағдарламасы</w:t>
      </w:r>
    </w:p>
    <w:p w:rsidR="00D13B87" w:rsidRPr="00C60923" w:rsidRDefault="00D13B87" w:rsidP="00D13B87">
      <w:pPr>
        <w:rPr>
          <w:b/>
          <w:lang w:val="kk-KZ"/>
        </w:rPr>
      </w:pPr>
    </w:p>
    <w:p w:rsidR="00D13B87" w:rsidRDefault="00D13B87" w:rsidP="00D13B87">
      <w:pPr>
        <w:rPr>
          <w:lang w:val="kk-KZ"/>
        </w:rPr>
      </w:pPr>
      <w:r w:rsidRPr="000F57F3">
        <w:rPr>
          <w:lang w:val="kk-KZ"/>
        </w:rPr>
        <w:t xml:space="preserve">                                                                  </w:t>
      </w:r>
      <w:r w:rsidR="00352704">
        <w:rPr>
          <w:lang w:val="kk-KZ"/>
        </w:rPr>
        <w:t xml:space="preserve">                    </w:t>
      </w:r>
      <w:r>
        <w:rPr>
          <w:lang w:val="kk-KZ"/>
        </w:rPr>
        <w:t xml:space="preserve">Филология, әдебиеттану және әлем </w:t>
      </w:r>
    </w:p>
    <w:p w:rsidR="00D13B87" w:rsidRPr="007801DF" w:rsidRDefault="00D13B87" w:rsidP="00D13B87">
      <w:pPr>
        <w:rPr>
          <w:lang w:val="kk-KZ"/>
        </w:rPr>
      </w:pPr>
      <w:r>
        <w:rPr>
          <w:lang w:val="kk-KZ"/>
        </w:rPr>
        <w:t xml:space="preserve">                                                      </w:t>
      </w:r>
      <w:r w:rsidR="00352704">
        <w:rPr>
          <w:lang w:val="kk-KZ"/>
        </w:rPr>
        <w:t xml:space="preserve">                                </w:t>
      </w:r>
      <w:r>
        <w:rPr>
          <w:lang w:val="kk-KZ"/>
        </w:rPr>
        <w:t>тілдері ф</w:t>
      </w:r>
      <w:r w:rsidRPr="000F57F3">
        <w:rPr>
          <w:lang w:val="kk-KZ"/>
        </w:rPr>
        <w:t>акультет</w:t>
      </w:r>
      <w:r>
        <w:rPr>
          <w:lang w:val="kk-KZ"/>
        </w:rPr>
        <w:t>ін</w:t>
      </w:r>
      <w:r w:rsidRPr="000F57F3">
        <w:rPr>
          <w:lang w:val="kk-KZ"/>
        </w:rPr>
        <w:t xml:space="preserve">ің Ғылыми кеңесінде  </w:t>
      </w:r>
    </w:p>
    <w:p w:rsidR="00D13B87" w:rsidRPr="007801DF" w:rsidRDefault="00D13B87" w:rsidP="00D13B87">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00352704">
        <w:rPr>
          <w:lang w:val="kk-KZ"/>
        </w:rPr>
        <w:t xml:space="preserve"> </w:t>
      </w:r>
      <w:r>
        <w:rPr>
          <w:lang w:val="kk-KZ"/>
        </w:rPr>
        <w:t>бекітілді</w:t>
      </w:r>
      <w:r w:rsidRPr="000F57F3">
        <w:rPr>
          <w:lang w:val="kk-KZ"/>
        </w:rPr>
        <w:t xml:space="preserve">     </w:t>
      </w:r>
      <w:r>
        <w:rPr>
          <w:lang w:val="kk-KZ"/>
        </w:rPr>
        <w:t xml:space="preserve">                               </w:t>
      </w:r>
    </w:p>
    <w:p w:rsidR="00D13B87" w:rsidRPr="0044178B" w:rsidRDefault="00D13B87" w:rsidP="00D13B87">
      <w:pPr>
        <w:rPr>
          <w:iCs/>
          <w:lang w:val="kk-KZ"/>
        </w:rPr>
      </w:pPr>
      <w:r w:rsidRPr="000F57F3">
        <w:rPr>
          <w:lang w:val="kk-KZ"/>
        </w:rPr>
        <w:t xml:space="preserve">                                                                    </w:t>
      </w:r>
      <w:r>
        <w:rPr>
          <w:lang w:val="kk-KZ"/>
        </w:rPr>
        <w:t xml:space="preserve">                  </w:t>
      </w:r>
      <w:r w:rsidRPr="0044178B">
        <w:rPr>
          <w:iCs/>
          <w:lang w:val="kk-KZ"/>
        </w:rPr>
        <w:t>№</w:t>
      </w:r>
      <w:r>
        <w:rPr>
          <w:iCs/>
          <w:lang w:val="kk-KZ"/>
        </w:rPr>
        <w:t xml:space="preserve"> </w:t>
      </w:r>
      <w:r w:rsidR="00352704">
        <w:rPr>
          <w:iCs/>
          <w:lang w:val="kk-KZ"/>
        </w:rPr>
        <w:t>1  хаттама  «</w:t>
      </w:r>
      <w:r w:rsidR="00352704" w:rsidRPr="00352704">
        <w:rPr>
          <w:iCs/>
          <w:lang w:val="kk-KZ"/>
        </w:rPr>
        <w:t>_</w:t>
      </w:r>
      <w:r w:rsidR="00C33CFC">
        <w:rPr>
          <w:iCs/>
          <w:lang w:val="kk-KZ"/>
        </w:rPr>
        <w:t>28</w:t>
      </w:r>
      <w:r w:rsidR="00352704" w:rsidRPr="00352704">
        <w:rPr>
          <w:iCs/>
          <w:lang w:val="kk-KZ"/>
        </w:rPr>
        <w:t>__</w:t>
      </w:r>
      <w:r w:rsidR="00352704">
        <w:rPr>
          <w:iCs/>
          <w:lang w:val="kk-KZ"/>
        </w:rPr>
        <w:t>»__</w:t>
      </w:r>
      <w:r w:rsidR="00C33CFC">
        <w:rPr>
          <w:iCs/>
          <w:lang w:val="kk-KZ"/>
        </w:rPr>
        <w:t>тамыз__</w:t>
      </w:r>
      <w:r w:rsidRPr="0044178B">
        <w:rPr>
          <w:iCs/>
          <w:lang w:val="kk-KZ"/>
        </w:rPr>
        <w:t>2012 ж.</w:t>
      </w:r>
    </w:p>
    <w:p w:rsidR="00D13B87" w:rsidRPr="000F57F3" w:rsidRDefault="00D13B87" w:rsidP="00D13B87">
      <w:pPr>
        <w:jc w:val="both"/>
        <w:rPr>
          <w:lang w:val="kk-KZ"/>
        </w:rPr>
      </w:pPr>
      <w:r w:rsidRPr="000F57F3">
        <w:rPr>
          <w:lang w:val="kk-KZ"/>
        </w:rPr>
        <w:t xml:space="preserve">                                                                    </w:t>
      </w:r>
      <w:r>
        <w:rPr>
          <w:lang w:val="kk-KZ"/>
        </w:rPr>
        <w:t xml:space="preserve">                 </w:t>
      </w:r>
      <w:r w:rsidR="00352704">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D13B87" w:rsidRPr="000F57F3" w:rsidRDefault="00D13B87" w:rsidP="00D13B87">
      <w:pPr>
        <w:jc w:val="center"/>
        <w:rPr>
          <w:b/>
          <w:lang w:val="kk-KZ"/>
        </w:rPr>
      </w:pPr>
      <w:r w:rsidRPr="000F57F3">
        <w:rPr>
          <w:b/>
          <w:lang w:val="kk-KZ"/>
        </w:rPr>
        <w:t xml:space="preserve">                                                                     </w:t>
      </w:r>
      <w:r>
        <w:rPr>
          <w:b/>
          <w:lang w:val="kk-KZ"/>
        </w:rPr>
        <w:t xml:space="preserve">                       </w:t>
      </w:r>
      <w:r w:rsidRPr="000F57F3">
        <w:rPr>
          <w:b/>
          <w:lang w:val="kk-KZ"/>
        </w:rPr>
        <w:t xml:space="preserve"> </w:t>
      </w:r>
    </w:p>
    <w:p w:rsidR="00D13B87" w:rsidRDefault="00D13B87" w:rsidP="00D13B87">
      <w:pPr>
        <w:rPr>
          <w:lang w:val="kk-KZ"/>
        </w:rPr>
      </w:pPr>
      <w:r w:rsidRPr="000F57F3">
        <w:rPr>
          <w:b/>
          <w:lang w:val="kk-KZ"/>
        </w:rPr>
        <w:t xml:space="preserve">                                                                                                                          </w:t>
      </w:r>
      <w:r w:rsidRPr="007801DF">
        <w:rPr>
          <w:b/>
          <w:lang w:val="kk-KZ"/>
        </w:rPr>
        <w:t xml:space="preserve"> </w:t>
      </w:r>
      <w:r w:rsidRPr="000F57F3">
        <w:rPr>
          <w:lang w:val="kk-KZ"/>
        </w:rPr>
        <w:t xml:space="preserve">    </w:t>
      </w:r>
    </w:p>
    <w:p w:rsidR="00D13B87" w:rsidRPr="00F44CA3" w:rsidRDefault="00D13B87" w:rsidP="00D13B87">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D13B87" w:rsidRPr="00E10A97" w:rsidRDefault="00D13B87" w:rsidP="00D13B87">
      <w:pPr>
        <w:jc w:val="center"/>
        <w:rPr>
          <w:i/>
          <w:lang w:val="kk-KZ"/>
        </w:rPr>
      </w:pPr>
      <w:r w:rsidRPr="00E10A97">
        <w:rPr>
          <w:b/>
          <w:lang w:val="kk-KZ"/>
        </w:rPr>
        <w:t xml:space="preserve"> </w:t>
      </w:r>
    </w:p>
    <w:p w:rsidR="00D13B87" w:rsidRPr="00C60923" w:rsidRDefault="00D13B87" w:rsidP="00D13B87">
      <w:pPr>
        <w:jc w:val="center"/>
        <w:rPr>
          <w:b/>
          <w:lang w:val="kk-KZ"/>
        </w:rPr>
      </w:pPr>
      <w:r>
        <w:rPr>
          <w:b/>
          <w:lang w:val="kk-KZ"/>
        </w:rPr>
        <w:t>СИЛЛАБУС</w:t>
      </w:r>
    </w:p>
    <w:p w:rsidR="00D13B87" w:rsidRPr="00744BE9" w:rsidRDefault="00D13B87" w:rsidP="00D13B87">
      <w:pPr>
        <w:jc w:val="center"/>
        <w:rPr>
          <w:lang w:val="kk-KZ"/>
        </w:rPr>
      </w:pPr>
      <w:r w:rsidRPr="00744BE9">
        <w:rPr>
          <w:lang w:val="kk-KZ"/>
        </w:rPr>
        <w:t>І курс,  о/б, күзгі семестр</w:t>
      </w:r>
    </w:p>
    <w:p w:rsidR="00D13B87" w:rsidRPr="00A477CD" w:rsidRDefault="00D13B87" w:rsidP="00D13B87">
      <w:pPr>
        <w:jc w:val="center"/>
      </w:pPr>
      <w:r>
        <w:rPr>
          <w:b/>
          <w:lang w:val="kk-KZ"/>
        </w:rPr>
        <w:t xml:space="preserve"> </w:t>
      </w:r>
    </w:p>
    <w:p w:rsidR="00D13B87" w:rsidRPr="00486997" w:rsidRDefault="00D13B87" w:rsidP="00D13B87">
      <w:pPr>
        <w:pStyle w:val="a8"/>
        <w:jc w:val="both"/>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D13B87" w:rsidRPr="00E00BC5" w:rsidRDefault="00D13B87" w:rsidP="00D13B87">
      <w:pPr>
        <w:pStyle w:val="a8"/>
        <w:jc w:val="both"/>
        <w:rPr>
          <w:lang w:val="kk-KZ"/>
        </w:rPr>
      </w:pPr>
      <w:r>
        <w:rPr>
          <w:lang w:val="kk-KZ"/>
        </w:rPr>
        <w:t>Аширова Анар Тишибайқызы</w:t>
      </w:r>
    </w:p>
    <w:p w:rsidR="00D13B87" w:rsidRPr="00F44CA3" w:rsidRDefault="00D13B87" w:rsidP="00D13B87">
      <w:pPr>
        <w:pStyle w:val="a8"/>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D13B87" w:rsidRPr="00E00BC5" w:rsidRDefault="00D13B87" w:rsidP="00D13B87">
      <w:pPr>
        <w:pStyle w:val="a8"/>
        <w:jc w:val="both"/>
        <w:rPr>
          <w:lang w:val="kk-KZ"/>
        </w:rPr>
      </w:pPr>
    </w:p>
    <w:p w:rsidR="00D13B87" w:rsidRPr="00D13B87" w:rsidRDefault="00D13B87" w:rsidP="00D13B87">
      <w:pPr>
        <w:pStyle w:val="a8"/>
        <w:jc w:val="both"/>
        <w:rPr>
          <w:lang w:val="kk-KZ"/>
        </w:rPr>
      </w:pPr>
      <w:r w:rsidRPr="00352704">
        <w:rPr>
          <w:lang w:val="kk-KZ"/>
        </w:rPr>
        <w:t>e-mail:</w:t>
      </w:r>
      <w:r w:rsidRPr="00E00BC5">
        <w:rPr>
          <w:lang w:val="kk-KZ"/>
        </w:rPr>
        <w:t xml:space="preserve"> </w:t>
      </w:r>
      <w:r w:rsidRPr="00352704">
        <w:rPr>
          <w:lang w:val="kk-KZ"/>
        </w:rPr>
        <w:t>anara_314@mail.ru</w:t>
      </w:r>
    </w:p>
    <w:p w:rsidR="00D13B87" w:rsidRPr="00F44CA3" w:rsidRDefault="00D13B87" w:rsidP="00D13B87">
      <w:pPr>
        <w:pStyle w:val="a8"/>
        <w:jc w:val="both"/>
        <w:rPr>
          <w:lang w:val="kk-KZ"/>
        </w:rPr>
      </w:pPr>
    </w:p>
    <w:p w:rsidR="00D13B87" w:rsidRPr="00E00BC5" w:rsidRDefault="00D13B87" w:rsidP="00D13B87">
      <w:pPr>
        <w:pStyle w:val="a8"/>
        <w:jc w:val="center"/>
        <w:rPr>
          <w:lang w:val="kk-KZ"/>
        </w:rPr>
      </w:pPr>
      <w:r w:rsidRPr="00E00BC5">
        <w:rPr>
          <w:b/>
          <w:lang w:val="kk-KZ"/>
        </w:rPr>
        <w:t>Модульдің МАЗМҰНЫ</w:t>
      </w:r>
    </w:p>
    <w:p w:rsidR="00D13B87" w:rsidRPr="00E00BC5" w:rsidRDefault="00D13B87" w:rsidP="00D13B87">
      <w:pPr>
        <w:pStyle w:val="a8"/>
        <w:jc w:val="both"/>
        <w:rPr>
          <w:b/>
          <w:lang w:val="kk-KZ"/>
        </w:rPr>
      </w:pPr>
      <w:r w:rsidRPr="00E00BC5">
        <w:rPr>
          <w:b/>
          <w:lang w:val="kk-KZ"/>
        </w:rPr>
        <w:t>Мақсаты:</w:t>
      </w:r>
    </w:p>
    <w:p w:rsidR="00D13B87" w:rsidRPr="00E00BC5" w:rsidRDefault="00D13B87" w:rsidP="00D13B87">
      <w:pPr>
        <w:pStyle w:val="a8"/>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D13B87" w:rsidRPr="00E00BC5" w:rsidRDefault="00D13B87" w:rsidP="00D13B87">
      <w:pPr>
        <w:pStyle w:val="a8"/>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D13B87" w:rsidRDefault="00D13B87" w:rsidP="00D13B87">
      <w:pPr>
        <w:pStyle w:val="a8"/>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D13B87" w:rsidRPr="00E00BC5" w:rsidRDefault="00D13B87" w:rsidP="00D13B87">
      <w:pPr>
        <w:pStyle w:val="a8"/>
        <w:ind w:firstLine="708"/>
        <w:jc w:val="both"/>
        <w:rPr>
          <w:lang w:val="kk-KZ"/>
        </w:rPr>
      </w:pPr>
    </w:p>
    <w:p w:rsidR="00D13B87" w:rsidRPr="00E00BC5" w:rsidRDefault="00D13B87" w:rsidP="00D13B87">
      <w:pPr>
        <w:pStyle w:val="a8"/>
        <w:jc w:val="both"/>
        <w:rPr>
          <w:b/>
          <w:lang w:val="kk-KZ"/>
        </w:rPr>
      </w:pPr>
      <w:r w:rsidRPr="00E00BC5">
        <w:rPr>
          <w:b/>
          <w:lang w:val="kk-KZ"/>
        </w:rPr>
        <w:t xml:space="preserve">Міндеттері:  </w:t>
      </w:r>
    </w:p>
    <w:p w:rsidR="00D13B87" w:rsidRPr="00E00BC5" w:rsidRDefault="00D13B87" w:rsidP="00D13B87">
      <w:pPr>
        <w:pStyle w:val="a8"/>
        <w:jc w:val="both"/>
        <w:rPr>
          <w:lang w:val="kk-KZ"/>
        </w:rPr>
      </w:pPr>
      <w:r w:rsidRPr="00E00BC5">
        <w:rPr>
          <w:lang w:val="kk-KZ"/>
        </w:rPr>
        <w:t>тілдік білім берудің негізгі құзіреттілігі және оның нәтижелі болуы;</w:t>
      </w:r>
    </w:p>
    <w:p w:rsidR="00D13B87" w:rsidRPr="00E00BC5" w:rsidRDefault="00D13B87" w:rsidP="00D13B87">
      <w:pPr>
        <w:pStyle w:val="a8"/>
        <w:jc w:val="both"/>
        <w:rPr>
          <w:lang w:val="kk-KZ"/>
        </w:rPr>
      </w:pPr>
      <w:r w:rsidRPr="00E00BC5">
        <w:rPr>
          <w:lang w:val="kk-KZ"/>
        </w:rPr>
        <w:t>коммуникативті-функционалдық бағыт;</w:t>
      </w:r>
    </w:p>
    <w:p w:rsidR="00D13B87" w:rsidRPr="00E00BC5" w:rsidRDefault="00D13B87" w:rsidP="00D13B87">
      <w:pPr>
        <w:pStyle w:val="a8"/>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D13B87" w:rsidRPr="00E00BC5" w:rsidRDefault="00D13B87" w:rsidP="00D13B87">
      <w:pPr>
        <w:pStyle w:val="a8"/>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D13B87" w:rsidRPr="00E00BC5" w:rsidRDefault="00D13B87" w:rsidP="00D13B87">
      <w:pPr>
        <w:pStyle w:val="a8"/>
        <w:jc w:val="both"/>
        <w:rPr>
          <w:lang w:val="kk-KZ"/>
        </w:rPr>
      </w:pPr>
      <w:r w:rsidRPr="00E00BC5">
        <w:rPr>
          <w:lang w:val="kk-KZ"/>
        </w:rPr>
        <w:t>тілдік құзіреттілікті анықтаудың параметрлік өлшем бірліктерін көрсету.</w:t>
      </w:r>
    </w:p>
    <w:p w:rsidR="00D13B87" w:rsidRPr="00E00BC5" w:rsidRDefault="00D13B87" w:rsidP="00D13B87">
      <w:pPr>
        <w:pStyle w:val="a8"/>
        <w:jc w:val="both"/>
        <w:rPr>
          <w:lang w:val="kk-KZ"/>
        </w:rPr>
      </w:pPr>
    </w:p>
    <w:p w:rsidR="00D13B87" w:rsidRPr="00E00BC5" w:rsidRDefault="00D13B87" w:rsidP="00D13B87">
      <w:pPr>
        <w:pStyle w:val="a8"/>
        <w:jc w:val="both"/>
        <w:rPr>
          <w:b/>
          <w:lang w:val="kk-KZ"/>
        </w:rPr>
      </w:pPr>
      <w:r w:rsidRPr="00E00BC5">
        <w:rPr>
          <w:lang w:val="kk-KZ"/>
        </w:rPr>
        <w:t xml:space="preserve"> </w:t>
      </w:r>
      <w:r w:rsidRPr="00E00BC5">
        <w:rPr>
          <w:b/>
          <w:lang w:val="kk-KZ"/>
        </w:rPr>
        <w:t>Жалпы құзырет:</w:t>
      </w:r>
    </w:p>
    <w:p w:rsidR="00D13B87" w:rsidRPr="00E00BC5" w:rsidRDefault="00D13B87" w:rsidP="00D13B87">
      <w:pPr>
        <w:pStyle w:val="a8"/>
        <w:jc w:val="both"/>
        <w:rPr>
          <w:b/>
          <w:lang w:val="kk-KZ"/>
        </w:rPr>
      </w:pPr>
      <w:r w:rsidRPr="00E00BC5">
        <w:rPr>
          <w:b/>
          <w:lang w:val="kk-KZ"/>
        </w:rPr>
        <w:lastRenderedPageBreak/>
        <w:t xml:space="preserve">құралдық:  </w:t>
      </w:r>
    </w:p>
    <w:p w:rsidR="00D13B87" w:rsidRPr="00E00BC5" w:rsidRDefault="00D13B87" w:rsidP="00D13B87">
      <w:pPr>
        <w:pStyle w:val="a8"/>
        <w:jc w:val="both"/>
        <w:rPr>
          <w:lang w:val="kk-KZ"/>
        </w:rPr>
      </w:pPr>
      <w:r w:rsidRPr="00E00BC5">
        <w:rPr>
          <w:lang w:val="kk-KZ"/>
        </w:rPr>
        <w:t>– мемлекеттік тіл - қазақ тілін өзара қарым-қатынас пен мәдениетаралық қатысымда  қолдана алу;</w:t>
      </w:r>
    </w:p>
    <w:p w:rsidR="00D13B87" w:rsidRPr="00E00BC5" w:rsidRDefault="00D13B87" w:rsidP="00D13B87">
      <w:pPr>
        <w:pStyle w:val="a8"/>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D13B87" w:rsidRPr="00E00BC5" w:rsidRDefault="00D13B87" w:rsidP="00D13B87">
      <w:pPr>
        <w:pStyle w:val="a8"/>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D13B87" w:rsidRPr="00E00BC5" w:rsidRDefault="00D13B87" w:rsidP="00D13B87">
      <w:pPr>
        <w:pStyle w:val="a8"/>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D13B87" w:rsidRPr="00E00BC5" w:rsidRDefault="00D13B87" w:rsidP="00D13B87">
      <w:pPr>
        <w:pStyle w:val="a8"/>
        <w:jc w:val="both"/>
        <w:rPr>
          <w:lang w:val="kk-KZ"/>
        </w:rPr>
      </w:pPr>
    </w:p>
    <w:p w:rsidR="00D13B87" w:rsidRPr="00E00BC5" w:rsidRDefault="00D13B87" w:rsidP="00D13B87">
      <w:pPr>
        <w:pStyle w:val="a8"/>
        <w:jc w:val="both"/>
        <w:rPr>
          <w:b/>
          <w:lang w:val="kk-KZ"/>
        </w:rPr>
      </w:pPr>
      <w:r w:rsidRPr="00E00BC5">
        <w:rPr>
          <w:b/>
          <w:lang w:val="kk-KZ"/>
        </w:rPr>
        <w:t xml:space="preserve">тұлғааралық:  </w:t>
      </w:r>
    </w:p>
    <w:p w:rsidR="00D13B87" w:rsidRPr="00E00BC5" w:rsidRDefault="00D13B87" w:rsidP="00D13B87">
      <w:pPr>
        <w:pStyle w:val="a8"/>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D13B87" w:rsidRPr="00E00BC5" w:rsidRDefault="00D13B87" w:rsidP="00D13B87">
      <w:pPr>
        <w:pStyle w:val="a8"/>
        <w:jc w:val="both"/>
        <w:rPr>
          <w:lang w:val="kk-KZ"/>
        </w:rPr>
      </w:pPr>
    </w:p>
    <w:p w:rsidR="00D13B87" w:rsidRPr="00E00BC5" w:rsidRDefault="00D13B87" w:rsidP="00D13B87">
      <w:pPr>
        <w:pStyle w:val="a8"/>
        <w:jc w:val="both"/>
        <w:rPr>
          <w:b/>
          <w:lang w:val="kk-KZ"/>
        </w:rPr>
      </w:pPr>
      <w:r w:rsidRPr="00E00BC5">
        <w:rPr>
          <w:b/>
          <w:lang w:val="kk-KZ"/>
        </w:rPr>
        <w:t xml:space="preserve">жүйелік:  </w:t>
      </w:r>
    </w:p>
    <w:p w:rsidR="00D13B87" w:rsidRPr="00E00BC5" w:rsidRDefault="00D13B87" w:rsidP="00D13B87">
      <w:pPr>
        <w:pStyle w:val="a8"/>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D13B87" w:rsidRPr="00E00BC5" w:rsidRDefault="00D13B87" w:rsidP="00D13B87">
      <w:pPr>
        <w:pStyle w:val="a8"/>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D13B87" w:rsidRPr="00E00BC5" w:rsidRDefault="00D13B87" w:rsidP="00D13B87">
      <w:pPr>
        <w:pStyle w:val="a8"/>
        <w:jc w:val="both"/>
        <w:rPr>
          <w:lang w:val="kk-KZ"/>
        </w:rPr>
      </w:pPr>
    </w:p>
    <w:p w:rsidR="00D13B87" w:rsidRPr="00E00BC5" w:rsidRDefault="00D13B87" w:rsidP="00D13B87">
      <w:pPr>
        <w:pStyle w:val="a8"/>
        <w:jc w:val="both"/>
        <w:rPr>
          <w:b/>
          <w:lang w:val="kk-KZ"/>
        </w:rPr>
      </w:pPr>
      <w:r w:rsidRPr="00E00BC5">
        <w:rPr>
          <w:b/>
          <w:lang w:val="kk-KZ"/>
        </w:rPr>
        <w:t xml:space="preserve">Пәндік құзірет: </w:t>
      </w:r>
    </w:p>
    <w:p w:rsidR="00D13B87" w:rsidRPr="00E00BC5" w:rsidRDefault="00D13B87" w:rsidP="00D13B87">
      <w:pPr>
        <w:pStyle w:val="a8"/>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D13B87" w:rsidRPr="00E00BC5" w:rsidRDefault="00D13B87" w:rsidP="00D13B87">
      <w:pPr>
        <w:pStyle w:val="a8"/>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D13B87" w:rsidRPr="00E00BC5" w:rsidRDefault="00D13B87" w:rsidP="00D13B87">
      <w:pPr>
        <w:pStyle w:val="a8"/>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D13B87" w:rsidRPr="00E00BC5" w:rsidRDefault="00D13B87" w:rsidP="00D13B87">
      <w:pPr>
        <w:pStyle w:val="a8"/>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D13B87" w:rsidRPr="00E00BC5" w:rsidRDefault="00D13B87" w:rsidP="00D13B87">
      <w:pPr>
        <w:pStyle w:val="a8"/>
        <w:jc w:val="both"/>
        <w:rPr>
          <w:lang w:val="kk-KZ"/>
        </w:rPr>
      </w:pPr>
    </w:p>
    <w:p w:rsidR="00D13B87" w:rsidRPr="00E00BC5" w:rsidRDefault="00D13B87" w:rsidP="00D13B87">
      <w:pPr>
        <w:pStyle w:val="a8"/>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D13B87" w:rsidRPr="00E00BC5" w:rsidRDefault="00D13B87" w:rsidP="00D13B87">
      <w:pPr>
        <w:pStyle w:val="a8"/>
        <w:jc w:val="both"/>
        <w:rPr>
          <w:lang w:val="kk-KZ"/>
        </w:rPr>
      </w:pPr>
    </w:p>
    <w:p w:rsidR="00D13B87" w:rsidRPr="00D71C39" w:rsidRDefault="00D13B87" w:rsidP="00D13B87">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D13B87" w:rsidRPr="00D71C39" w:rsidRDefault="00D13B87" w:rsidP="00D13B87">
      <w:pPr>
        <w:keepNext/>
        <w:tabs>
          <w:tab w:val="center" w:pos="9639"/>
        </w:tabs>
        <w:autoSpaceDE w:val="0"/>
        <w:autoSpaceDN w:val="0"/>
        <w:jc w:val="center"/>
        <w:outlineLvl w:val="1"/>
        <w:rPr>
          <w:b/>
          <w:lang w:val="kk-KZ"/>
        </w:rPr>
      </w:pPr>
    </w:p>
    <w:p w:rsidR="00D13B87" w:rsidRDefault="00D13B87" w:rsidP="00D13B87">
      <w:pPr>
        <w:jc w:val="center"/>
        <w:rPr>
          <w:b/>
          <w:lang w:val="kk-KZ"/>
        </w:rPr>
      </w:pPr>
      <w:r w:rsidRPr="00D71C39">
        <w:rPr>
          <w:b/>
          <w:lang w:val="kk-KZ"/>
        </w:rPr>
        <w:t>ПӘН МАЗМҰ</w:t>
      </w:r>
      <w:r>
        <w:rPr>
          <w:b/>
          <w:lang w:val="kk-KZ"/>
        </w:rPr>
        <w:t>НЫ</w:t>
      </w:r>
    </w:p>
    <w:p w:rsidR="00D13B87" w:rsidRPr="00D71C39" w:rsidRDefault="00D13B87" w:rsidP="00D13B87">
      <w:pPr>
        <w:jc w:val="center"/>
        <w:rPr>
          <w:b/>
          <w:lang w:val="kk-KZ"/>
        </w:rPr>
      </w:pPr>
    </w:p>
    <w:p w:rsidR="00D13B87" w:rsidRPr="00D71C39" w:rsidRDefault="00D13B87" w:rsidP="00D13B87">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D13B87" w:rsidRPr="00D71C39" w:rsidRDefault="00D13B87" w:rsidP="00D13B87">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D13B87" w:rsidRPr="00D71C39" w:rsidRDefault="00D13B87" w:rsidP="00D13B87">
      <w:pPr>
        <w:jc w:val="both"/>
        <w:rPr>
          <w:lang w:val="kk-KZ"/>
        </w:rPr>
      </w:pPr>
      <w:r w:rsidRPr="00D71C39">
        <w:rPr>
          <w:lang w:val="kk-KZ"/>
        </w:rPr>
        <w:t>Белгілі бір тақырып бойынша өз ойын дұрыс жүйелі түрде айта алатын дәрежеге жеткізу;</w:t>
      </w:r>
    </w:p>
    <w:p w:rsidR="00D13B87" w:rsidRPr="00D71C39" w:rsidRDefault="00D13B87" w:rsidP="00D13B87">
      <w:pPr>
        <w:jc w:val="both"/>
        <w:rPr>
          <w:lang w:val="kk-KZ"/>
        </w:rPr>
      </w:pPr>
      <w:r w:rsidRPr="00D71C39">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D13B87" w:rsidRDefault="00D13B87" w:rsidP="00D13B87">
      <w:pPr>
        <w:jc w:val="both"/>
        <w:rPr>
          <w:lang w:val="kk-KZ"/>
        </w:rPr>
      </w:pPr>
      <w:r w:rsidRPr="00D71C39">
        <w:rPr>
          <w:lang w:val="kk-KZ"/>
        </w:rPr>
        <w:t>Естігені бойынша қабылдаған мәліметті қорытып, өз ойын айта білуге үйрету т.б.</w:t>
      </w:r>
    </w:p>
    <w:p w:rsidR="00D13B87" w:rsidRPr="00D71C39" w:rsidRDefault="00D13B87" w:rsidP="00D13B87">
      <w:pPr>
        <w:jc w:val="both"/>
        <w:rPr>
          <w:lang w:val="kk-KZ"/>
        </w:rPr>
      </w:pPr>
    </w:p>
    <w:p w:rsidR="00D13B87" w:rsidRPr="00D71C39" w:rsidRDefault="00D13B87" w:rsidP="00D13B87">
      <w:pPr>
        <w:jc w:val="both"/>
        <w:rPr>
          <w:b/>
          <w:lang w:val="kk-KZ"/>
        </w:rPr>
      </w:pPr>
      <w:r w:rsidRPr="00D71C39">
        <w:rPr>
          <w:b/>
          <w:lang w:val="kk-KZ"/>
        </w:rPr>
        <w:t>Құз</w:t>
      </w:r>
      <w:r>
        <w:rPr>
          <w:b/>
          <w:lang w:val="kk-KZ"/>
        </w:rPr>
        <w:t>ы</w:t>
      </w:r>
      <w:r w:rsidRPr="00D71C39">
        <w:rPr>
          <w:b/>
          <w:lang w:val="kk-KZ"/>
        </w:rPr>
        <w:t>рет:</w:t>
      </w:r>
    </w:p>
    <w:p w:rsidR="00D13B87" w:rsidRPr="00D71C39" w:rsidRDefault="00D13B87" w:rsidP="00AB44DC">
      <w:pPr>
        <w:numPr>
          <w:ilvl w:val="0"/>
          <w:numId w:val="67"/>
        </w:numPr>
        <w:tabs>
          <w:tab w:val="clear" w:pos="1260"/>
          <w:tab w:val="num" w:pos="993"/>
        </w:tabs>
        <w:suppressAutoHyphens w:val="0"/>
        <w:jc w:val="both"/>
        <w:rPr>
          <w:color w:val="000000"/>
          <w:lang w:val="kk-KZ"/>
        </w:rPr>
      </w:pPr>
      <w:r w:rsidRPr="00D71C39">
        <w:rPr>
          <w:color w:val="000000"/>
          <w:lang w:val="kk-KZ"/>
        </w:rPr>
        <w:t>мемлекеттік тілде таратылатын мол ақпараттар толқынынан өзіне, өз</w:t>
      </w:r>
    </w:p>
    <w:p w:rsidR="00D13B87" w:rsidRPr="00D71C39" w:rsidRDefault="00D13B87" w:rsidP="00D13B87">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D13B87" w:rsidRPr="00D71C39" w:rsidRDefault="00D13B87" w:rsidP="00AB44DC">
      <w:pPr>
        <w:numPr>
          <w:ilvl w:val="0"/>
          <w:numId w:val="66"/>
        </w:numPr>
        <w:tabs>
          <w:tab w:val="clear" w:pos="1260"/>
          <w:tab w:val="num" w:pos="993"/>
        </w:tabs>
        <w:suppressAutoHyphens w:val="0"/>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D13B87" w:rsidRPr="00D71C39" w:rsidRDefault="00D13B87" w:rsidP="00AB44DC">
      <w:pPr>
        <w:numPr>
          <w:ilvl w:val="0"/>
          <w:numId w:val="66"/>
        </w:numPr>
        <w:tabs>
          <w:tab w:val="clear" w:pos="1260"/>
          <w:tab w:val="num" w:pos="993"/>
        </w:tabs>
        <w:suppressAutoHyphens w:val="0"/>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D13B87" w:rsidRPr="00D71C39" w:rsidRDefault="00D13B87" w:rsidP="00AB44DC">
      <w:pPr>
        <w:numPr>
          <w:ilvl w:val="0"/>
          <w:numId w:val="66"/>
        </w:numPr>
        <w:tabs>
          <w:tab w:val="clear" w:pos="1260"/>
          <w:tab w:val="num" w:pos="993"/>
        </w:tabs>
        <w:suppressAutoHyphens w:val="0"/>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D13B87" w:rsidRPr="00E12835" w:rsidRDefault="00D13B87" w:rsidP="00AB44DC">
      <w:pPr>
        <w:numPr>
          <w:ilvl w:val="0"/>
          <w:numId w:val="66"/>
        </w:numPr>
        <w:tabs>
          <w:tab w:val="clear" w:pos="1260"/>
          <w:tab w:val="num" w:pos="993"/>
        </w:tabs>
        <w:suppressAutoHyphens w:val="0"/>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D13B87" w:rsidRPr="006B7647" w:rsidRDefault="00D13B87" w:rsidP="00D13B87">
      <w:pPr>
        <w:shd w:val="clear" w:color="auto" w:fill="FFFFFF"/>
        <w:autoSpaceDE w:val="0"/>
        <w:autoSpaceDN w:val="0"/>
        <w:adjustRightInd w:val="0"/>
        <w:jc w:val="both"/>
        <w:rPr>
          <w:lang w:val="kk-KZ"/>
        </w:rPr>
      </w:pPr>
    </w:p>
    <w:p w:rsidR="00D13B87" w:rsidRPr="00C0408A" w:rsidRDefault="00D13B87" w:rsidP="00D13B87">
      <w:pPr>
        <w:jc w:val="center"/>
        <w:rPr>
          <w:b/>
          <w:lang w:val="kk-KZ"/>
        </w:rPr>
      </w:pPr>
      <w:r w:rsidRPr="00C0408A">
        <w:rPr>
          <w:b/>
          <w:lang w:val="kk-KZ"/>
        </w:rPr>
        <w:t>ПӘННІҢ ҚҰРЫЛЫМЫ, КӨЛЕМІ ЖӘНЕ МАЗМҰНЫ</w:t>
      </w:r>
    </w:p>
    <w:p w:rsidR="00D13B87" w:rsidRPr="00C0408A" w:rsidRDefault="00D13B87" w:rsidP="00D13B87">
      <w:pPr>
        <w:rPr>
          <w:b/>
          <w:lang w:val="kk-KZ"/>
        </w:rPr>
      </w:pPr>
    </w:p>
    <w:p w:rsidR="00D13B87" w:rsidRPr="00C0408A" w:rsidRDefault="00D13B87" w:rsidP="00D13B87">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D13B87" w:rsidRPr="001B12EA" w:rsidRDefault="00D13B87" w:rsidP="00D13B87">
      <w:pPr>
        <w:pStyle w:val="a3"/>
        <w:ind w:left="113" w:right="-57"/>
        <w:jc w:val="center"/>
        <w:rPr>
          <w:b/>
          <w:bCs/>
          <w:szCs w:val="28"/>
          <w:lang w:val="en-US"/>
        </w:rPr>
      </w:pPr>
      <w:r w:rsidRPr="006F73F6">
        <w:rPr>
          <w:b/>
          <w:bCs/>
          <w:szCs w:val="28"/>
        </w:rPr>
        <w:t>І кезең</w:t>
      </w:r>
    </w:p>
    <w:p w:rsidR="00D13B87" w:rsidRPr="00A477CD" w:rsidRDefault="00D13B87" w:rsidP="00D13B87">
      <w:pPr>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
        <w:gridCol w:w="3969"/>
      </w:tblGrid>
      <w:tr w:rsidR="00D13B87" w:rsidRPr="00A477CD" w:rsidTr="00352704">
        <w:trPr>
          <w:trHeight w:val="255"/>
        </w:trPr>
        <w:tc>
          <w:tcPr>
            <w:tcW w:w="817" w:type="dxa"/>
            <w:vMerge w:val="restart"/>
          </w:tcPr>
          <w:p w:rsidR="00D13B87" w:rsidRPr="00A477CD" w:rsidRDefault="00D13B87" w:rsidP="00352704">
            <w:pPr>
              <w:jc w:val="center"/>
              <w:rPr>
                <w:b/>
              </w:rPr>
            </w:pPr>
            <w:r w:rsidRPr="00A477CD">
              <w:rPr>
                <w:b/>
                <w:lang w:val="kk-KZ"/>
              </w:rPr>
              <w:t>Апта</w:t>
            </w:r>
          </w:p>
        </w:tc>
        <w:tc>
          <w:tcPr>
            <w:tcW w:w="8964" w:type="dxa"/>
            <w:gridSpan w:val="5"/>
          </w:tcPr>
          <w:p w:rsidR="00D13B87" w:rsidRPr="00A477CD" w:rsidRDefault="00D13B87" w:rsidP="00352704">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D13B87" w:rsidRPr="00A477CD" w:rsidTr="00352704">
        <w:trPr>
          <w:trHeight w:val="255"/>
        </w:trPr>
        <w:tc>
          <w:tcPr>
            <w:tcW w:w="817" w:type="dxa"/>
            <w:vMerge/>
          </w:tcPr>
          <w:p w:rsidR="00D13B87" w:rsidRPr="00A477CD" w:rsidRDefault="00D13B87" w:rsidP="00352704">
            <w:pPr>
              <w:jc w:val="center"/>
              <w:rPr>
                <w:b/>
              </w:rPr>
            </w:pPr>
          </w:p>
        </w:tc>
        <w:tc>
          <w:tcPr>
            <w:tcW w:w="4005" w:type="dxa"/>
          </w:tcPr>
          <w:p w:rsidR="00D13B87" w:rsidRPr="00A477CD" w:rsidRDefault="00D13B87" w:rsidP="00352704">
            <w:pPr>
              <w:jc w:val="center"/>
              <w:rPr>
                <w:b/>
                <w:lang w:val="kk-KZ"/>
              </w:rPr>
            </w:pPr>
            <w:r w:rsidRPr="00A477CD">
              <w:rPr>
                <w:b/>
                <w:lang w:val="kk-KZ"/>
              </w:rPr>
              <w:t>Тақырыптың атауы</w:t>
            </w:r>
          </w:p>
        </w:tc>
        <w:tc>
          <w:tcPr>
            <w:tcW w:w="990" w:type="dxa"/>
            <w:gridSpan w:val="3"/>
          </w:tcPr>
          <w:p w:rsidR="00D13B87" w:rsidRPr="00A477CD" w:rsidRDefault="00D13B87" w:rsidP="00352704">
            <w:pPr>
              <w:jc w:val="center"/>
              <w:rPr>
                <w:b/>
                <w:lang w:val="kk-KZ"/>
              </w:rPr>
            </w:pPr>
            <w:r w:rsidRPr="00A477CD">
              <w:rPr>
                <w:b/>
                <w:lang w:val="kk-KZ"/>
              </w:rPr>
              <w:t>Сағат</w:t>
            </w:r>
          </w:p>
        </w:tc>
        <w:tc>
          <w:tcPr>
            <w:tcW w:w="3969" w:type="dxa"/>
          </w:tcPr>
          <w:p w:rsidR="00D13B87" w:rsidRPr="00A477CD" w:rsidRDefault="00D13B87" w:rsidP="00352704">
            <w:pPr>
              <w:jc w:val="center"/>
              <w:rPr>
                <w:b/>
              </w:rPr>
            </w:pPr>
            <w:r w:rsidRPr="00A477CD">
              <w:rPr>
                <w:b/>
                <w:lang w:val="kk-KZ"/>
              </w:rPr>
              <w:t>СӨЖ тапсырмалары</w:t>
            </w:r>
          </w:p>
        </w:tc>
      </w:tr>
      <w:tr w:rsidR="00D13B87" w:rsidRPr="006B7647" w:rsidTr="00352704">
        <w:trPr>
          <w:trHeight w:val="255"/>
        </w:trPr>
        <w:tc>
          <w:tcPr>
            <w:tcW w:w="9781" w:type="dxa"/>
            <w:gridSpan w:val="6"/>
          </w:tcPr>
          <w:p w:rsidR="00D13B87" w:rsidRPr="00E10A97" w:rsidRDefault="00D13B87" w:rsidP="00352704">
            <w:pPr>
              <w:pStyle w:val="a3"/>
              <w:ind w:right="-57"/>
              <w:jc w:val="center"/>
              <w:rPr>
                <w:b/>
                <w:bCs/>
              </w:rPr>
            </w:pPr>
            <w:r w:rsidRPr="006B7647">
              <w:rPr>
                <w:b/>
                <w:lang w:val="en-US"/>
              </w:rPr>
              <w:t>I</w:t>
            </w:r>
            <w:r w:rsidRPr="006B7647">
              <w:rPr>
                <w:b/>
              </w:rPr>
              <w:t xml:space="preserve"> тақырыптық блок</w:t>
            </w:r>
          </w:p>
          <w:p w:rsidR="00D13B87" w:rsidRPr="00E10A97" w:rsidRDefault="00D13B87" w:rsidP="00352704">
            <w:pPr>
              <w:pStyle w:val="a3"/>
              <w:ind w:right="-57"/>
              <w:jc w:val="center"/>
              <w:rPr>
                <w:b/>
              </w:rPr>
            </w:pPr>
            <w:proofErr w:type="spellStart"/>
            <w:r w:rsidRPr="006B7647">
              <w:rPr>
                <w:b/>
                <w:bCs/>
              </w:rPr>
              <w:t>Қатысымның</w:t>
            </w:r>
            <w:proofErr w:type="spellEnd"/>
            <w:r w:rsidRPr="00E10A97">
              <w:rPr>
                <w:b/>
                <w:bCs/>
              </w:rPr>
              <w:t xml:space="preserve"> </w:t>
            </w:r>
            <w:proofErr w:type="spellStart"/>
            <w:r w:rsidRPr="006B7647">
              <w:rPr>
                <w:b/>
                <w:bCs/>
              </w:rPr>
              <w:t>әлеуметті</w:t>
            </w:r>
            <w:proofErr w:type="gramStart"/>
            <w:r w:rsidRPr="006B7647">
              <w:rPr>
                <w:b/>
                <w:bCs/>
              </w:rPr>
              <w:t>к</w:t>
            </w:r>
            <w:r w:rsidRPr="006B7647">
              <w:rPr>
                <w:b/>
                <w:bCs/>
              </w:rPr>
              <w:noBreakHyphen/>
              <w:t>т</w:t>
            </w:r>
            <w:proofErr w:type="gramEnd"/>
            <w:r w:rsidRPr="006B7647">
              <w:rPr>
                <w:b/>
                <w:bCs/>
              </w:rPr>
              <w:t>ұрмыстық</w:t>
            </w:r>
            <w:proofErr w:type="spellEnd"/>
            <w:r w:rsidRPr="006B7647">
              <w:rPr>
                <w:b/>
                <w:bCs/>
              </w:rPr>
              <w:t xml:space="preserve"> </w:t>
            </w:r>
            <w:proofErr w:type="spellStart"/>
            <w:r w:rsidRPr="006B7647">
              <w:rPr>
                <w:b/>
                <w:bCs/>
              </w:rPr>
              <w:t>саласы</w:t>
            </w:r>
            <w:proofErr w:type="spellEnd"/>
          </w:p>
        </w:tc>
      </w:tr>
      <w:tr w:rsidR="00D13B87" w:rsidRPr="00A477CD" w:rsidTr="00352704">
        <w:trPr>
          <w:trHeight w:val="255"/>
        </w:trPr>
        <w:tc>
          <w:tcPr>
            <w:tcW w:w="817" w:type="dxa"/>
          </w:tcPr>
          <w:p w:rsidR="00D13B87" w:rsidRPr="00E10A97" w:rsidRDefault="00D13B87" w:rsidP="00352704">
            <w:pPr>
              <w:jc w:val="center"/>
              <w:rPr>
                <w:b/>
              </w:rPr>
            </w:pPr>
          </w:p>
          <w:p w:rsidR="00D13B87" w:rsidRPr="00A477CD" w:rsidRDefault="00D13B87" w:rsidP="00352704">
            <w:pPr>
              <w:jc w:val="center"/>
              <w:rPr>
                <w:b/>
              </w:rPr>
            </w:pPr>
            <w:r w:rsidRPr="00A477CD">
              <w:rPr>
                <w:b/>
              </w:rPr>
              <w:t>1</w:t>
            </w:r>
          </w:p>
        </w:tc>
        <w:tc>
          <w:tcPr>
            <w:tcW w:w="4005" w:type="dxa"/>
          </w:tcPr>
          <w:p w:rsidR="00D13B87" w:rsidRPr="009D6675" w:rsidRDefault="00D13B87" w:rsidP="00352704">
            <w:pPr>
              <w:pStyle w:val="a3"/>
              <w:ind w:right="-57"/>
            </w:pPr>
            <w:r w:rsidRPr="006F73F6">
              <w:rPr>
                <w:bCs/>
              </w:rPr>
              <w:t xml:space="preserve">1. </w:t>
            </w:r>
            <w:proofErr w:type="spellStart"/>
            <w:r w:rsidRPr="006F73F6">
              <w:t>Сәлем</w:t>
            </w:r>
            <w:proofErr w:type="spellEnd"/>
            <w:r w:rsidRPr="006F73F6">
              <w:t xml:space="preserve"> – </w:t>
            </w:r>
            <w:proofErr w:type="spellStart"/>
            <w:r w:rsidRPr="006F73F6">
              <w:t>сөздің</w:t>
            </w:r>
            <w:proofErr w:type="spellEnd"/>
            <w:r w:rsidRPr="006F73F6">
              <w:t xml:space="preserve"> </w:t>
            </w:r>
            <w:proofErr w:type="spellStart"/>
            <w:r w:rsidRPr="006F73F6">
              <w:t>анасы</w:t>
            </w:r>
            <w:proofErr w:type="spellEnd"/>
          </w:p>
          <w:p w:rsidR="00D13B87" w:rsidRPr="009D6675" w:rsidRDefault="00D13B87" w:rsidP="00352704">
            <w:pPr>
              <w:pStyle w:val="a3"/>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w:t>
            </w:r>
            <w:proofErr w:type="spellStart"/>
            <w:r w:rsidRPr="006F73F6">
              <w:rPr>
                <w:bCs/>
              </w:rPr>
              <w:t>шағын</w:t>
            </w:r>
            <w:proofErr w:type="spellEnd"/>
            <w:r w:rsidRPr="006F73F6">
              <w:rPr>
                <w:bCs/>
              </w:rPr>
              <w:t xml:space="preserve"> </w:t>
            </w:r>
            <w:proofErr w:type="spellStart"/>
            <w:r w:rsidRPr="006F73F6">
              <w:rPr>
                <w:bCs/>
              </w:rPr>
              <w:t>мемлекет</w:t>
            </w:r>
            <w:proofErr w:type="spellEnd"/>
          </w:p>
          <w:p w:rsidR="00D13B87" w:rsidRPr="009D6675" w:rsidRDefault="00D13B87" w:rsidP="00352704">
            <w:pPr>
              <w:pStyle w:val="a3"/>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w:t>
            </w:r>
            <w:proofErr w:type="spellStart"/>
            <w:r w:rsidRPr="006F73F6">
              <w:t>және</w:t>
            </w:r>
            <w:proofErr w:type="spellEnd"/>
            <w:r w:rsidRPr="006F73F6">
              <w:t xml:space="preserve"> </w:t>
            </w:r>
            <w:proofErr w:type="spellStart"/>
            <w:r w:rsidRPr="006F73F6">
              <w:t>ұлттық</w:t>
            </w:r>
            <w:proofErr w:type="spellEnd"/>
            <w:r w:rsidRPr="006F73F6">
              <w:t xml:space="preserve"> </w:t>
            </w:r>
            <w:proofErr w:type="spellStart"/>
            <w:r w:rsidRPr="006F73F6">
              <w:t>дә</w:t>
            </w:r>
            <w:proofErr w:type="gramStart"/>
            <w:r w:rsidRPr="006F73F6">
              <w:t>ст</w:t>
            </w:r>
            <w:proofErr w:type="gramEnd"/>
            <w:r w:rsidRPr="006F73F6">
              <w:t>үрлер</w:t>
            </w:r>
            <w:proofErr w:type="spellEnd"/>
            <w:r w:rsidRPr="006F73F6">
              <w:t>.</w:t>
            </w:r>
          </w:p>
          <w:p w:rsidR="00D13B87" w:rsidRPr="006F73F6" w:rsidRDefault="00D13B87" w:rsidP="00352704">
            <w:pPr>
              <w:pStyle w:val="a3"/>
              <w:ind w:right="-57"/>
              <w:rPr>
                <w:bCs/>
              </w:rPr>
            </w:pPr>
            <w:proofErr w:type="gramStart"/>
            <w:r w:rsidRPr="006F73F6">
              <w:t>г</w:t>
            </w:r>
            <w:proofErr w:type="gramEnd"/>
            <w:r w:rsidRPr="006F73F6">
              <w:t>/т</w:t>
            </w:r>
            <w:r>
              <w:t>.</w:t>
            </w:r>
            <w:r w:rsidRPr="006F73F6">
              <w:t xml:space="preserve"> </w:t>
            </w:r>
            <w:proofErr w:type="spellStart"/>
            <w:r w:rsidRPr="006F73F6">
              <w:t>Сөз­синтагмалардың</w:t>
            </w:r>
            <w:proofErr w:type="spellEnd"/>
            <w:r w:rsidRPr="006F73F6">
              <w:t xml:space="preserve"> </w:t>
            </w:r>
            <w:proofErr w:type="spellStart"/>
            <w:r w:rsidRPr="006F73F6">
              <w:t>ерекшелігі</w:t>
            </w:r>
            <w:proofErr w:type="spellEnd"/>
            <w:r w:rsidRPr="006F73F6">
              <w:t>.</w:t>
            </w:r>
          </w:p>
          <w:p w:rsidR="00D13B87" w:rsidRPr="001F5055" w:rsidRDefault="00D13B87" w:rsidP="00352704">
            <w:pPr>
              <w:jc w:val="both"/>
              <w:rPr>
                <w:b/>
                <w:lang w:val="en-US"/>
              </w:rPr>
            </w:pPr>
            <w:r w:rsidRPr="006F73F6">
              <w:rPr>
                <w:bCs/>
              </w:rPr>
              <w:t>Дара мағына мен көпмағыналылық</w:t>
            </w:r>
            <w:r>
              <w:rPr>
                <w:b/>
                <w:lang w:val="en-US"/>
              </w:rPr>
              <w:t xml:space="preserve"> </w:t>
            </w:r>
          </w:p>
        </w:tc>
        <w:tc>
          <w:tcPr>
            <w:tcW w:w="990" w:type="dxa"/>
            <w:gridSpan w:val="3"/>
          </w:tcPr>
          <w:p w:rsidR="00D13B87" w:rsidRPr="001F5055" w:rsidRDefault="00D13B87" w:rsidP="00352704">
            <w:pPr>
              <w:jc w:val="center"/>
              <w:rPr>
                <w:b/>
                <w:lang w:val="en-US"/>
              </w:rPr>
            </w:pPr>
            <w:r>
              <w:rPr>
                <w:b/>
                <w:lang w:val="en-US"/>
              </w:rPr>
              <w:t>1</w:t>
            </w:r>
          </w:p>
          <w:p w:rsidR="00D13B87" w:rsidRPr="001F5055" w:rsidRDefault="00D13B87" w:rsidP="00352704">
            <w:pPr>
              <w:jc w:val="center"/>
              <w:rPr>
                <w:b/>
                <w:lang w:val="en-US"/>
              </w:rPr>
            </w:pPr>
            <w:r>
              <w:rPr>
                <w:b/>
                <w:lang w:val="en-US"/>
              </w:rPr>
              <w:t>1</w:t>
            </w:r>
          </w:p>
          <w:p w:rsidR="00D13B87" w:rsidRPr="00A477CD" w:rsidRDefault="00D13B87" w:rsidP="00352704">
            <w:pPr>
              <w:jc w:val="center"/>
              <w:rPr>
                <w:b/>
              </w:rPr>
            </w:pPr>
            <w:r w:rsidRPr="00A477CD">
              <w:rPr>
                <w:b/>
              </w:rPr>
              <w:t>1</w:t>
            </w:r>
          </w:p>
        </w:tc>
        <w:tc>
          <w:tcPr>
            <w:tcW w:w="3969" w:type="dxa"/>
            <w:vMerge w:val="restart"/>
          </w:tcPr>
          <w:p w:rsidR="00D13B87" w:rsidRPr="00B221C6" w:rsidRDefault="00D13B87" w:rsidP="00352704">
            <w:pPr>
              <w:jc w:val="both"/>
              <w:rPr>
                <w:i/>
                <w:lang w:val="en-US"/>
              </w:rPr>
            </w:pPr>
            <w:r>
              <w:rPr>
                <w:i/>
                <w:lang w:val="en-US"/>
              </w:rPr>
              <w:t xml:space="preserve"> </w:t>
            </w:r>
          </w:p>
        </w:tc>
      </w:tr>
      <w:tr w:rsidR="00D13B87" w:rsidRPr="00A477CD" w:rsidTr="00352704">
        <w:trPr>
          <w:trHeight w:val="255"/>
        </w:trPr>
        <w:tc>
          <w:tcPr>
            <w:tcW w:w="817" w:type="dxa"/>
          </w:tcPr>
          <w:p w:rsidR="00D13B87" w:rsidRPr="00A477CD" w:rsidRDefault="00D13B87" w:rsidP="00352704">
            <w:pPr>
              <w:jc w:val="center"/>
              <w:rPr>
                <w:b/>
              </w:rPr>
            </w:pPr>
          </w:p>
          <w:p w:rsidR="00D13B87" w:rsidRPr="00A477CD" w:rsidRDefault="00D13B87" w:rsidP="00352704">
            <w:pPr>
              <w:jc w:val="center"/>
              <w:rPr>
                <w:b/>
              </w:rPr>
            </w:pPr>
            <w:r w:rsidRPr="00A477CD">
              <w:rPr>
                <w:b/>
              </w:rPr>
              <w:t>2</w:t>
            </w:r>
          </w:p>
        </w:tc>
        <w:tc>
          <w:tcPr>
            <w:tcW w:w="4005" w:type="dxa"/>
          </w:tcPr>
          <w:p w:rsidR="00D13B87" w:rsidRPr="006F73F6" w:rsidRDefault="00D13B87" w:rsidP="00352704">
            <w:pPr>
              <w:widowControl w:val="0"/>
              <w:jc w:val="both"/>
              <w:rPr>
                <w:lang w:val="kk-KZ"/>
              </w:rPr>
            </w:pPr>
            <w:r w:rsidRPr="001F5055">
              <w:t>1.</w:t>
            </w:r>
            <w:r w:rsidRPr="001F5055">
              <w:rPr>
                <w:b/>
              </w:rPr>
              <w:t xml:space="preserve"> </w:t>
            </w:r>
            <w:r w:rsidRPr="006F73F6">
              <w:t>Қазақстан</w:t>
            </w:r>
            <w:r w:rsidRPr="001F5055">
              <w:t xml:space="preserve"> </w:t>
            </w:r>
            <w:r w:rsidRPr="006F73F6">
              <w:t>Республикасындағы</w:t>
            </w:r>
            <w:r w:rsidRPr="001F5055">
              <w:t xml:space="preserve"> </w:t>
            </w:r>
            <w:r w:rsidRPr="006F73F6">
              <w:t>демографиялық</w:t>
            </w:r>
            <w:r w:rsidRPr="001F5055">
              <w:t xml:space="preserve"> </w:t>
            </w:r>
            <w:r w:rsidRPr="006F73F6">
              <w:t>мәселелер</w:t>
            </w:r>
            <w:r w:rsidRPr="006F73F6">
              <w:rPr>
                <w:lang w:val="kk-KZ"/>
              </w:rPr>
              <w:t>.</w:t>
            </w:r>
          </w:p>
          <w:p w:rsidR="00D13B87" w:rsidRPr="006F73F6" w:rsidRDefault="00D13B87" w:rsidP="00352704">
            <w:pPr>
              <w:widowControl w:val="0"/>
              <w:jc w:val="both"/>
              <w:rPr>
                <w:bCs/>
                <w:lang w:val="kk-KZ"/>
              </w:rPr>
            </w:pPr>
            <w:r w:rsidRPr="001F5055">
              <w:t xml:space="preserve">2.  </w:t>
            </w:r>
            <w:proofErr w:type="spellStart"/>
            <w:r w:rsidRPr="006F73F6">
              <w:t>Жас</w:t>
            </w:r>
            <w:proofErr w:type="spellEnd"/>
            <w:r w:rsidRPr="001F5055">
              <w:t xml:space="preserve"> </w:t>
            </w:r>
            <w:proofErr w:type="spellStart"/>
            <w:r w:rsidRPr="006F73F6">
              <w:t>отбасының</w:t>
            </w:r>
            <w:proofErr w:type="spellEnd"/>
            <w:r w:rsidRPr="001F5055">
              <w:t xml:space="preserve"> </w:t>
            </w:r>
            <w:proofErr w:type="spellStart"/>
            <w:r w:rsidRPr="006F73F6">
              <w:t>бюджеті</w:t>
            </w:r>
            <w:proofErr w:type="spellEnd"/>
            <w:r w:rsidRPr="006F73F6">
              <w:rPr>
                <w:lang w:val="kk-KZ"/>
              </w:rPr>
              <w:t>.</w:t>
            </w:r>
            <w:r w:rsidRPr="001F5055">
              <w:t xml:space="preserve"> </w:t>
            </w:r>
          </w:p>
          <w:p w:rsidR="00D13B87" w:rsidRPr="00043836" w:rsidRDefault="00D13B87" w:rsidP="00352704">
            <w:pPr>
              <w:pStyle w:val="a3"/>
              <w:ind w:right="-57"/>
              <w:rPr>
                <w:bCs/>
                <w:lang w:val="kk-KZ"/>
              </w:rPr>
            </w:pPr>
            <w:r w:rsidRPr="00043836">
              <w:rPr>
                <w:lang w:val="kk-KZ"/>
              </w:rPr>
              <w:t xml:space="preserve">3.  </w:t>
            </w:r>
            <w:r w:rsidRPr="00043836">
              <w:rPr>
                <w:bCs/>
                <w:lang w:val="kk-KZ"/>
              </w:rPr>
              <w:t>ҚР отбасын әлеуметтік қорғау жүйесі.</w:t>
            </w:r>
          </w:p>
          <w:p w:rsidR="00D13B87" w:rsidRPr="006F73F6" w:rsidRDefault="00D13B87" w:rsidP="00352704">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D13B87" w:rsidRPr="00043836" w:rsidRDefault="00D13B87" w:rsidP="00352704">
            <w:pPr>
              <w:pStyle w:val="a3"/>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990" w:type="dxa"/>
            <w:gridSpan w:val="3"/>
          </w:tcPr>
          <w:p w:rsidR="00D13B87" w:rsidRPr="001F5055" w:rsidRDefault="00D13B87" w:rsidP="00352704">
            <w:pPr>
              <w:jc w:val="center"/>
              <w:rPr>
                <w:b/>
                <w:lang w:val="en-US"/>
              </w:rPr>
            </w:pPr>
            <w:r>
              <w:rPr>
                <w:b/>
                <w:lang w:val="en-US"/>
              </w:rPr>
              <w:t>1</w:t>
            </w:r>
          </w:p>
          <w:p w:rsidR="00D13B87" w:rsidRDefault="00D13B87" w:rsidP="00352704">
            <w:pPr>
              <w:jc w:val="center"/>
              <w:rPr>
                <w:b/>
                <w:lang w:val="en-US"/>
              </w:rPr>
            </w:pPr>
          </w:p>
          <w:p w:rsidR="00D13B87" w:rsidRPr="001F5055" w:rsidRDefault="00D13B87" w:rsidP="00352704">
            <w:pPr>
              <w:jc w:val="center"/>
              <w:rPr>
                <w:b/>
                <w:lang w:val="en-US"/>
              </w:rPr>
            </w:pPr>
            <w:r>
              <w:rPr>
                <w:b/>
                <w:lang w:val="en-US"/>
              </w:rPr>
              <w:t>1</w:t>
            </w:r>
          </w:p>
          <w:p w:rsidR="00D13B87" w:rsidRPr="00A477CD" w:rsidRDefault="00D13B87" w:rsidP="00352704">
            <w:pPr>
              <w:jc w:val="center"/>
              <w:rPr>
                <w:b/>
              </w:rPr>
            </w:pPr>
            <w:r w:rsidRPr="00A477CD">
              <w:rPr>
                <w:b/>
              </w:rPr>
              <w:t>1</w:t>
            </w:r>
          </w:p>
        </w:tc>
        <w:tc>
          <w:tcPr>
            <w:tcW w:w="3969" w:type="dxa"/>
            <w:vMerge/>
          </w:tcPr>
          <w:p w:rsidR="00D13B87" w:rsidRPr="00A477CD" w:rsidRDefault="00D13B87" w:rsidP="00352704">
            <w:pPr>
              <w:jc w:val="both"/>
              <w:rPr>
                <w:b/>
              </w:rPr>
            </w:pPr>
          </w:p>
        </w:tc>
      </w:tr>
      <w:tr w:rsidR="00D13B87" w:rsidRPr="00C33CFC" w:rsidTr="00352704">
        <w:trPr>
          <w:trHeight w:val="255"/>
        </w:trPr>
        <w:tc>
          <w:tcPr>
            <w:tcW w:w="817" w:type="dxa"/>
          </w:tcPr>
          <w:p w:rsidR="00D13B87" w:rsidRPr="00A477CD" w:rsidRDefault="00D13B87" w:rsidP="00352704">
            <w:pPr>
              <w:jc w:val="center"/>
              <w:rPr>
                <w:b/>
              </w:rPr>
            </w:pPr>
            <w:r w:rsidRPr="00A477CD">
              <w:rPr>
                <w:b/>
              </w:rPr>
              <w:t>3</w:t>
            </w:r>
          </w:p>
          <w:p w:rsidR="00D13B87" w:rsidRPr="00A477CD" w:rsidRDefault="00D13B87" w:rsidP="00352704">
            <w:pPr>
              <w:jc w:val="center"/>
              <w:rPr>
                <w:b/>
              </w:rPr>
            </w:pPr>
          </w:p>
        </w:tc>
        <w:tc>
          <w:tcPr>
            <w:tcW w:w="4005" w:type="dxa"/>
          </w:tcPr>
          <w:p w:rsidR="00D13B87" w:rsidRPr="006F73F6" w:rsidRDefault="00D13B87" w:rsidP="00352704">
            <w:pPr>
              <w:pStyle w:val="a3"/>
              <w:ind w:right="-57"/>
            </w:pPr>
            <w:r w:rsidRPr="006F73F6">
              <w:t>1.  Тұ</w:t>
            </w:r>
            <w:proofErr w:type="gramStart"/>
            <w:r w:rsidRPr="006F73F6">
              <w:t>р</w:t>
            </w:r>
            <w:proofErr w:type="gramEnd"/>
            <w:r w:rsidRPr="006F73F6">
              <w:t>ғын үй түрлері</w:t>
            </w:r>
          </w:p>
          <w:p w:rsidR="00D13B87" w:rsidRPr="001F5055" w:rsidRDefault="00D13B87" w:rsidP="00352704">
            <w:pPr>
              <w:widowControl w:val="0"/>
              <w:jc w:val="both"/>
              <w:rPr>
                <w:bCs/>
                <w:lang w:val="kk-KZ"/>
              </w:rPr>
            </w:pPr>
            <w:r w:rsidRPr="006F73F6">
              <w:rPr>
                <w:lang w:val="kk-KZ"/>
              </w:rPr>
              <w:t xml:space="preserve">2. </w:t>
            </w:r>
            <w:r>
              <w:rPr>
                <w:bCs/>
                <w:lang w:val="kk-KZ"/>
              </w:rPr>
              <w:t>«Қолжетімді баспана»</w:t>
            </w:r>
          </w:p>
          <w:p w:rsidR="00D13B87" w:rsidRPr="00E10A97" w:rsidRDefault="00D13B87" w:rsidP="00352704">
            <w:pPr>
              <w:widowControl w:val="0"/>
              <w:jc w:val="both"/>
              <w:rPr>
                <w:b/>
                <w:lang w:val="kk-KZ"/>
              </w:rPr>
            </w:pPr>
            <w:r w:rsidRPr="006F73F6">
              <w:rPr>
                <w:bCs/>
                <w:lang w:val="kk-KZ"/>
              </w:rPr>
              <w:t>г/т</w:t>
            </w:r>
            <w:r>
              <w:rPr>
                <w:bCs/>
                <w:lang w:val="kk-KZ"/>
              </w:rPr>
              <w:t xml:space="preserve">. </w:t>
            </w:r>
            <w:r w:rsidRPr="006F73F6">
              <w:rPr>
                <w:lang w:val="kk-KZ"/>
              </w:rPr>
              <w:t>Сөз тіркестерінің валенттілігі, сөйлем құрау жүйесіндегі сөз тіркесінің тіркесімділігінің рөлі мен маңызы.</w:t>
            </w:r>
          </w:p>
        </w:tc>
        <w:tc>
          <w:tcPr>
            <w:tcW w:w="990" w:type="dxa"/>
            <w:gridSpan w:val="3"/>
          </w:tcPr>
          <w:p w:rsidR="00D13B87" w:rsidRPr="00EF6ED2" w:rsidRDefault="00D13B87" w:rsidP="00352704">
            <w:pPr>
              <w:jc w:val="center"/>
              <w:rPr>
                <w:b/>
                <w:lang w:val="kk-KZ"/>
              </w:rPr>
            </w:pPr>
            <w:r w:rsidRPr="00EF6ED2">
              <w:rPr>
                <w:b/>
                <w:lang w:val="kk-KZ"/>
              </w:rPr>
              <w:t>1</w:t>
            </w:r>
          </w:p>
          <w:p w:rsidR="00D13B87" w:rsidRPr="00EF6ED2" w:rsidRDefault="00D13B87" w:rsidP="00352704">
            <w:pPr>
              <w:jc w:val="center"/>
              <w:rPr>
                <w:b/>
                <w:lang w:val="kk-KZ"/>
              </w:rPr>
            </w:pPr>
            <w:r w:rsidRPr="00EF6ED2">
              <w:rPr>
                <w:b/>
                <w:lang w:val="kk-KZ"/>
              </w:rPr>
              <w:t>2</w:t>
            </w:r>
          </w:p>
          <w:p w:rsidR="00D13B87" w:rsidRPr="00EF6ED2" w:rsidRDefault="00D13B87" w:rsidP="00352704">
            <w:pPr>
              <w:jc w:val="center"/>
              <w:rPr>
                <w:b/>
                <w:lang w:val="kk-KZ"/>
              </w:rPr>
            </w:pPr>
          </w:p>
          <w:p w:rsidR="00D13B87" w:rsidRPr="00EF6ED2" w:rsidRDefault="00D13B87" w:rsidP="00352704">
            <w:pPr>
              <w:jc w:val="center"/>
              <w:rPr>
                <w:b/>
                <w:lang w:val="kk-KZ"/>
              </w:rPr>
            </w:pPr>
          </w:p>
        </w:tc>
        <w:tc>
          <w:tcPr>
            <w:tcW w:w="3969" w:type="dxa"/>
          </w:tcPr>
          <w:p w:rsidR="00D13B87" w:rsidRPr="00CD35FC" w:rsidRDefault="00D13B87" w:rsidP="00352704">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D13B87" w:rsidRPr="001168E8" w:rsidRDefault="00D13B87" w:rsidP="00352704">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t>мақал</w:t>
            </w:r>
            <w:r>
              <w:rPr>
                <w:lang w:val="kk-KZ"/>
              </w:rPr>
              <w:noBreakHyphen/>
              <w:t>мәтелді жатқа айту.</w:t>
            </w:r>
          </w:p>
        </w:tc>
      </w:tr>
      <w:tr w:rsidR="00D13B87" w:rsidRPr="00C33CFC" w:rsidTr="00352704">
        <w:trPr>
          <w:trHeight w:val="255"/>
        </w:trPr>
        <w:tc>
          <w:tcPr>
            <w:tcW w:w="817" w:type="dxa"/>
          </w:tcPr>
          <w:p w:rsidR="00D13B87" w:rsidRPr="00A477CD" w:rsidRDefault="00D13B87" w:rsidP="00352704">
            <w:pPr>
              <w:jc w:val="center"/>
              <w:rPr>
                <w:b/>
              </w:rPr>
            </w:pPr>
            <w:r w:rsidRPr="00A477CD">
              <w:rPr>
                <w:b/>
              </w:rPr>
              <w:t>4</w:t>
            </w:r>
          </w:p>
        </w:tc>
        <w:tc>
          <w:tcPr>
            <w:tcW w:w="4005" w:type="dxa"/>
          </w:tcPr>
          <w:p w:rsidR="00D13B87" w:rsidRPr="006F73F6" w:rsidRDefault="00D13B87" w:rsidP="00352704">
            <w:pPr>
              <w:widowControl w:val="0"/>
              <w:jc w:val="both"/>
              <w:rPr>
                <w:lang w:val="kk-KZ"/>
              </w:rPr>
            </w:pPr>
            <w:r w:rsidRPr="006F73F6">
              <w:t xml:space="preserve">1. </w:t>
            </w:r>
            <w:r w:rsidRPr="006F73F6">
              <w:rPr>
                <w:lang w:val="kk-KZ"/>
              </w:rPr>
              <w:t>Уақыт алтыннан да қымбат.</w:t>
            </w:r>
          </w:p>
          <w:p w:rsidR="00D13B87" w:rsidRPr="009D6675" w:rsidRDefault="00D13B87" w:rsidP="00352704">
            <w:pPr>
              <w:widowControl w:val="0"/>
              <w:jc w:val="both"/>
            </w:pPr>
            <w:r w:rsidRPr="006F73F6">
              <w:rPr>
                <w:lang w:val="kk-KZ"/>
              </w:rPr>
              <w:t>2. Студенттің бос уақыты</w:t>
            </w:r>
          </w:p>
          <w:p w:rsidR="00D13B87" w:rsidRPr="00E10A97" w:rsidRDefault="00D13B87" w:rsidP="00352704">
            <w:pPr>
              <w:widowControl w:val="0"/>
              <w:jc w:val="both"/>
            </w:pPr>
            <w:r w:rsidRPr="009D6675">
              <w:lastRenderedPageBreak/>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D13B87" w:rsidRPr="00A477CD" w:rsidRDefault="00D13B87" w:rsidP="00352704">
            <w:pPr>
              <w:jc w:val="both"/>
              <w:rPr>
                <w:b/>
              </w:rPr>
            </w:pPr>
            <w:r>
              <w:t>г/т</w:t>
            </w:r>
            <w:r>
              <w:rPr>
                <w:lang w:val="kk-KZ"/>
              </w:rPr>
              <w:t xml:space="preserve">. </w:t>
            </w:r>
            <w:proofErr w:type="spellStart"/>
            <w:r w:rsidRPr="006F73F6">
              <w:t>Сөйлеудің</w:t>
            </w:r>
            <w:proofErr w:type="spellEnd"/>
            <w:r w:rsidRPr="006F73F6">
              <w:t xml:space="preserve"> </w:t>
            </w:r>
            <w:proofErr w:type="spellStart"/>
            <w:r w:rsidRPr="006F73F6">
              <w:t>прагматикалық</w:t>
            </w:r>
            <w:proofErr w:type="spellEnd"/>
            <w:r w:rsidRPr="006F73F6">
              <w:t xml:space="preserve"> </w:t>
            </w:r>
            <w:proofErr w:type="spellStart"/>
            <w:r w:rsidRPr="006F73F6">
              <w:t>ерекшеліктері</w:t>
            </w:r>
            <w:proofErr w:type="spellEnd"/>
            <w:r w:rsidRPr="006F73F6">
              <w:t xml:space="preserve">, </w:t>
            </w:r>
            <w:proofErr w:type="spellStart"/>
            <w:r w:rsidRPr="006F73F6">
              <w:t>сөйлемдегі</w:t>
            </w:r>
            <w:proofErr w:type="spellEnd"/>
            <w:r w:rsidRPr="006F73F6">
              <w:t xml:space="preserve"> </w:t>
            </w:r>
            <w:proofErr w:type="spellStart"/>
            <w:r w:rsidRPr="006F73F6">
              <w:t>сөздердің</w:t>
            </w:r>
            <w:proofErr w:type="spellEnd"/>
            <w:r w:rsidRPr="006F73F6">
              <w:t xml:space="preserve"> </w:t>
            </w:r>
            <w:proofErr w:type="spellStart"/>
            <w:r w:rsidRPr="006F73F6">
              <w:t>орын</w:t>
            </w:r>
            <w:proofErr w:type="spellEnd"/>
            <w:r w:rsidRPr="006F73F6">
              <w:t xml:space="preserve"> тәртібі мен </w:t>
            </w:r>
            <w:proofErr w:type="spellStart"/>
            <w:r w:rsidRPr="006F73F6">
              <w:t>қазақ</w:t>
            </w:r>
            <w:proofErr w:type="spellEnd"/>
            <w:r w:rsidRPr="006F73F6">
              <w:t xml:space="preserve"> </w:t>
            </w:r>
            <w:proofErr w:type="spellStart"/>
            <w:r w:rsidRPr="006F73F6">
              <w:t>сөйлемінің</w:t>
            </w:r>
            <w:proofErr w:type="spellEnd"/>
            <w:r w:rsidRPr="006F73F6">
              <w:t xml:space="preserve"> </w:t>
            </w:r>
            <w:proofErr w:type="spellStart"/>
            <w:r w:rsidRPr="006F73F6">
              <w:t>өзіндік</w:t>
            </w:r>
            <w:proofErr w:type="spellEnd"/>
            <w:r w:rsidRPr="006F73F6">
              <w:t xml:space="preserve"> </w:t>
            </w:r>
            <w:proofErr w:type="spellStart"/>
            <w:r w:rsidRPr="006F73F6">
              <w:t>ерекшеліктері</w:t>
            </w:r>
            <w:proofErr w:type="spellEnd"/>
            <w:r w:rsidRPr="006F73F6">
              <w:t xml:space="preserve">. Диалог </w:t>
            </w:r>
            <w:proofErr w:type="spellStart"/>
            <w:r w:rsidRPr="006F73F6">
              <w:t>жүргізе</w:t>
            </w:r>
            <w:proofErr w:type="spellEnd"/>
            <w:r w:rsidRPr="006F73F6">
              <w:t xml:space="preserve"> </w:t>
            </w:r>
            <w:proofErr w:type="spellStart"/>
            <w:r w:rsidRPr="006F73F6">
              <w:t>алу</w:t>
            </w:r>
            <w:proofErr w:type="spellEnd"/>
            <w:r w:rsidRPr="006F73F6">
              <w:t xml:space="preserve"> </w:t>
            </w:r>
            <w:proofErr w:type="spellStart"/>
            <w:r w:rsidRPr="006F73F6">
              <w:t>құзіреті</w:t>
            </w:r>
            <w:proofErr w:type="spellEnd"/>
            <w:r w:rsidRPr="006F73F6">
              <w:t xml:space="preserve">, </w:t>
            </w:r>
            <w:proofErr w:type="spellStart"/>
            <w:r w:rsidRPr="006F73F6">
              <w:t>яғни</w:t>
            </w:r>
            <w:proofErr w:type="spellEnd"/>
            <w:r w:rsidRPr="006F73F6">
              <w:t xml:space="preserve"> </w:t>
            </w:r>
            <w:proofErr w:type="spellStart"/>
            <w:r w:rsidRPr="006F73F6">
              <w:t>әңгімені</w:t>
            </w:r>
            <w:proofErr w:type="spellEnd"/>
            <w:r w:rsidRPr="006F73F6">
              <w:t xml:space="preserve"> </w:t>
            </w:r>
            <w:proofErr w:type="spellStart"/>
            <w:r w:rsidRPr="006F73F6">
              <w:t>бастау</w:t>
            </w:r>
            <w:proofErr w:type="spellEnd"/>
            <w:r w:rsidRPr="006F73F6">
              <w:t xml:space="preserve">, </w:t>
            </w:r>
            <w:proofErr w:type="spellStart"/>
            <w:r w:rsidRPr="006F73F6">
              <w:t>қолдау</w:t>
            </w:r>
            <w:proofErr w:type="spellEnd"/>
            <w:r w:rsidRPr="006F73F6">
              <w:t xml:space="preserve"> </w:t>
            </w:r>
            <w:proofErr w:type="spellStart"/>
            <w:r w:rsidRPr="006F73F6">
              <w:t>және</w:t>
            </w:r>
            <w:proofErr w:type="spellEnd"/>
            <w:r w:rsidRPr="006F73F6">
              <w:t xml:space="preserve"> </w:t>
            </w:r>
            <w:proofErr w:type="spellStart"/>
            <w:r w:rsidRPr="006F73F6">
              <w:t>аяқтауға</w:t>
            </w:r>
            <w:proofErr w:type="spellEnd"/>
            <w:r w:rsidRPr="006F73F6">
              <w:t xml:space="preserve"> </w:t>
            </w:r>
            <w:proofErr w:type="spellStart"/>
            <w:r w:rsidRPr="006F73F6">
              <w:t>арналған</w:t>
            </w:r>
            <w:proofErr w:type="spellEnd"/>
            <w:r w:rsidRPr="006F73F6">
              <w:t xml:space="preserve"> </w:t>
            </w:r>
            <w:proofErr w:type="spellStart"/>
            <w:r w:rsidRPr="006F73F6">
              <w:t>тілдік</w:t>
            </w:r>
            <w:proofErr w:type="spellEnd"/>
            <w:r w:rsidRPr="006F73F6">
              <w:t xml:space="preserve"> </w:t>
            </w:r>
            <w:proofErr w:type="spellStart"/>
            <w:r w:rsidRPr="006F73F6">
              <w:t>құрылымдарды</w:t>
            </w:r>
            <w:proofErr w:type="spellEnd"/>
            <w:r w:rsidRPr="006F73F6">
              <w:t xml:space="preserve"> </w:t>
            </w:r>
            <w:proofErr w:type="spellStart"/>
            <w:proofErr w:type="gramStart"/>
            <w:r w:rsidRPr="006F73F6">
              <w:t>меңгеру</w:t>
            </w:r>
            <w:proofErr w:type="spellEnd"/>
            <w:proofErr w:type="gramEnd"/>
            <w:r w:rsidRPr="006F73F6">
              <w:t>.</w:t>
            </w:r>
          </w:p>
        </w:tc>
        <w:tc>
          <w:tcPr>
            <w:tcW w:w="990" w:type="dxa"/>
            <w:gridSpan w:val="3"/>
          </w:tcPr>
          <w:p w:rsidR="00D13B87" w:rsidRDefault="00D13B87" w:rsidP="00352704">
            <w:pPr>
              <w:jc w:val="center"/>
              <w:rPr>
                <w:b/>
                <w:lang w:val="en-US"/>
              </w:rPr>
            </w:pPr>
            <w:r>
              <w:rPr>
                <w:b/>
                <w:lang w:val="en-US"/>
              </w:rPr>
              <w:lastRenderedPageBreak/>
              <w:t>1</w:t>
            </w:r>
          </w:p>
          <w:p w:rsidR="00D13B87" w:rsidRDefault="00D13B87" w:rsidP="00352704">
            <w:pPr>
              <w:jc w:val="center"/>
              <w:rPr>
                <w:b/>
                <w:lang w:val="en-US"/>
              </w:rPr>
            </w:pPr>
            <w:r>
              <w:rPr>
                <w:b/>
                <w:lang w:val="en-US"/>
              </w:rPr>
              <w:t>1</w:t>
            </w:r>
          </w:p>
          <w:p w:rsidR="00D13B87" w:rsidRPr="001F5055" w:rsidRDefault="00D13B87" w:rsidP="00352704">
            <w:pPr>
              <w:jc w:val="center"/>
              <w:rPr>
                <w:b/>
                <w:lang w:val="en-US"/>
              </w:rPr>
            </w:pPr>
            <w:r>
              <w:rPr>
                <w:b/>
                <w:lang w:val="en-US"/>
              </w:rPr>
              <w:lastRenderedPageBreak/>
              <w:t>1</w:t>
            </w:r>
          </w:p>
        </w:tc>
        <w:tc>
          <w:tcPr>
            <w:tcW w:w="3969" w:type="dxa"/>
          </w:tcPr>
          <w:p w:rsidR="00D13B87" w:rsidRPr="00CD35FC" w:rsidRDefault="00D13B87" w:rsidP="00352704">
            <w:pPr>
              <w:rPr>
                <w:lang w:val="kk-KZ"/>
              </w:rPr>
            </w:pPr>
            <w:r w:rsidRPr="001168E8">
              <w:rPr>
                <w:lang w:val="en-US"/>
              </w:rPr>
              <w:lastRenderedPageBreak/>
              <w:t xml:space="preserve">1. </w:t>
            </w:r>
            <w:r>
              <w:rPr>
                <w:lang w:val="kk-KZ"/>
              </w:rPr>
              <w:t>Тұрмыс</w:t>
            </w:r>
            <w:r>
              <w:rPr>
                <w:lang w:val="kk-KZ"/>
              </w:rPr>
              <w:noBreakHyphen/>
              <w:t xml:space="preserve">тіршілікке қатысты </w:t>
            </w:r>
            <w:r>
              <w:rPr>
                <w:lang w:val="en-US"/>
              </w:rPr>
              <w:t xml:space="preserve">10 </w:t>
            </w:r>
            <w:r>
              <w:rPr>
                <w:lang w:val="kk-KZ"/>
              </w:rPr>
              <w:t xml:space="preserve">фразеологизмді тауып, олардың </w:t>
            </w:r>
            <w:r>
              <w:rPr>
                <w:lang w:val="kk-KZ"/>
              </w:rPr>
              <w:lastRenderedPageBreak/>
              <w:t>мағынасын айқындау.</w:t>
            </w:r>
          </w:p>
        </w:tc>
      </w:tr>
      <w:tr w:rsidR="00D13B87" w:rsidRPr="00C33CFC" w:rsidTr="00352704">
        <w:trPr>
          <w:trHeight w:val="255"/>
        </w:trPr>
        <w:tc>
          <w:tcPr>
            <w:tcW w:w="9781" w:type="dxa"/>
            <w:gridSpan w:val="6"/>
          </w:tcPr>
          <w:p w:rsidR="00D13B87" w:rsidRPr="00F604AA" w:rsidRDefault="00D13B87" w:rsidP="00352704">
            <w:pPr>
              <w:widowControl w:val="0"/>
              <w:jc w:val="center"/>
              <w:rPr>
                <w:b/>
                <w:bCs/>
                <w:lang w:val="en-US"/>
              </w:rPr>
            </w:pPr>
            <w:r w:rsidRPr="00A477CD">
              <w:rPr>
                <w:b/>
                <w:lang w:val="en-US"/>
              </w:rPr>
              <w:lastRenderedPageBreak/>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D13B87" w:rsidRPr="00F604AA" w:rsidRDefault="00D13B87" w:rsidP="00352704">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D13B87" w:rsidRPr="00C33CFC" w:rsidTr="00352704">
        <w:trPr>
          <w:trHeight w:val="255"/>
        </w:trPr>
        <w:tc>
          <w:tcPr>
            <w:tcW w:w="817" w:type="dxa"/>
          </w:tcPr>
          <w:p w:rsidR="00D13B87" w:rsidRPr="00A477CD" w:rsidRDefault="00D13B87" w:rsidP="00352704">
            <w:pPr>
              <w:jc w:val="center"/>
              <w:rPr>
                <w:b/>
              </w:rPr>
            </w:pPr>
            <w:r w:rsidRPr="00A477CD">
              <w:rPr>
                <w:b/>
              </w:rPr>
              <w:t>5</w:t>
            </w:r>
          </w:p>
        </w:tc>
        <w:tc>
          <w:tcPr>
            <w:tcW w:w="4005" w:type="dxa"/>
            <w:tcBorders>
              <w:top w:val="nil"/>
            </w:tcBorders>
          </w:tcPr>
          <w:p w:rsidR="00D13B87" w:rsidRPr="006F73F6" w:rsidRDefault="00D13B87" w:rsidP="00352704">
            <w:pPr>
              <w:widowControl w:val="0"/>
              <w:jc w:val="both"/>
              <w:rPr>
                <w:lang w:val="kk-KZ"/>
              </w:rPr>
            </w:pPr>
            <w:r w:rsidRPr="006F73F6">
              <w:rPr>
                <w:lang w:val="kk-KZ"/>
              </w:rPr>
              <w:t>1.  Менің елім – тәуелсіз Қазақстан</w:t>
            </w:r>
          </w:p>
          <w:p w:rsidR="00D13B87" w:rsidRPr="006F73F6" w:rsidRDefault="00D13B87" w:rsidP="00352704">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D13B87" w:rsidRPr="005A68CF" w:rsidRDefault="00D13B87" w:rsidP="00352704">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D13B87" w:rsidRPr="00EF6ED2" w:rsidRDefault="00D13B87" w:rsidP="00352704">
            <w:pPr>
              <w:jc w:val="both"/>
              <w:rPr>
                <w:b/>
                <w:lang w:val="kk-KZ"/>
              </w:rPr>
            </w:pPr>
            <w:r w:rsidRPr="00EF6ED2">
              <w:rPr>
                <w:b/>
                <w:lang w:val="kk-KZ"/>
              </w:rPr>
              <w:t>2</w:t>
            </w:r>
          </w:p>
          <w:p w:rsidR="00D13B87" w:rsidRPr="00EF6ED2" w:rsidRDefault="00D13B87" w:rsidP="00352704">
            <w:pPr>
              <w:jc w:val="both"/>
              <w:rPr>
                <w:b/>
                <w:lang w:val="kk-KZ"/>
              </w:rPr>
            </w:pPr>
            <w:r w:rsidRPr="00EF6ED2">
              <w:rPr>
                <w:b/>
                <w:lang w:val="kk-KZ"/>
              </w:rPr>
              <w:t>1</w:t>
            </w:r>
          </w:p>
        </w:tc>
        <w:tc>
          <w:tcPr>
            <w:tcW w:w="4394" w:type="dxa"/>
            <w:gridSpan w:val="2"/>
          </w:tcPr>
          <w:p w:rsidR="00D13B87" w:rsidRPr="00043836" w:rsidRDefault="00D13B87" w:rsidP="00352704">
            <w:pPr>
              <w:pStyle w:val="a3"/>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D13B87" w:rsidRPr="00CD35FC" w:rsidRDefault="00D13B87" w:rsidP="00352704">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D13B87" w:rsidRPr="00F27700" w:rsidRDefault="00D13B87" w:rsidP="00352704">
            <w:pPr>
              <w:jc w:val="both"/>
              <w:rPr>
                <w:lang w:val="kk-KZ"/>
              </w:rPr>
            </w:pPr>
          </w:p>
        </w:tc>
      </w:tr>
      <w:tr w:rsidR="00D13B87" w:rsidRPr="00F604AA" w:rsidTr="00352704">
        <w:trPr>
          <w:trHeight w:val="255"/>
        </w:trPr>
        <w:tc>
          <w:tcPr>
            <w:tcW w:w="817" w:type="dxa"/>
          </w:tcPr>
          <w:p w:rsidR="00D13B87" w:rsidRPr="00A477CD" w:rsidRDefault="00D13B87" w:rsidP="00352704">
            <w:pPr>
              <w:jc w:val="center"/>
              <w:rPr>
                <w:b/>
              </w:rPr>
            </w:pPr>
            <w:r w:rsidRPr="00A477CD">
              <w:rPr>
                <w:b/>
              </w:rPr>
              <w:t>6</w:t>
            </w:r>
          </w:p>
        </w:tc>
        <w:tc>
          <w:tcPr>
            <w:tcW w:w="4005" w:type="dxa"/>
          </w:tcPr>
          <w:p w:rsidR="00D13B87" w:rsidRPr="006F73F6" w:rsidRDefault="00D13B87" w:rsidP="00352704">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D13B87" w:rsidRPr="004C73F1" w:rsidRDefault="00D13B87" w:rsidP="00352704">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D13B87" w:rsidRDefault="00D13B87" w:rsidP="00352704">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D13B87" w:rsidRPr="004C73F1" w:rsidRDefault="00D13B87" w:rsidP="00352704">
            <w:pPr>
              <w:jc w:val="both"/>
              <w:rPr>
                <w:lang w:val="kk-KZ"/>
              </w:rPr>
            </w:pPr>
            <w:r>
              <w:rPr>
                <w:sz w:val="22"/>
                <w:szCs w:val="22"/>
                <w:lang w:val="kk-KZ"/>
              </w:rPr>
              <w:t>Шарт мәнді құрылымдар</w:t>
            </w:r>
          </w:p>
          <w:p w:rsidR="00D13B87" w:rsidRPr="00A477CD" w:rsidRDefault="00D13B87" w:rsidP="00352704">
            <w:pPr>
              <w:jc w:val="both"/>
              <w:rPr>
                <w:b/>
              </w:rPr>
            </w:pPr>
          </w:p>
        </w:tc>
        <w:tc>
          <w:tcPr>
            <w:tcW w:w="565" w:type="dxa"/>
            <w:gridSpan w:val="2"/>
          </w:tcPr>
          <w:p w:rsidR="00D13B87" w:rsidRPr="00EF6ED2" w:rsidRDefault="00D13B87" w:rsidP="00352704">
            <w:pPr>
              <w:jc w:val="both"/>
              <w:rPr>
                <w:b/>
              </w:rPr>
            </w:pPr>
            <w:r w:rsidRPr="00EF6ED2">
              <w:rPr>
                <w:b/>
              </w:rPr>
              <w:t>1</w:t>
            </w:r>
          </w:p>
          <w:p w:rsidR="00D13B87" w:rsidRPr="00EF6ED2" w:rsidRDefault="00D13B87" w:rsidP="00352704">
            <w:pPr>
              <w:jc w:val="both"/>
              <w:rPr>
                <w:b/>
              </w:rPr>
            </w:pPr>
            <w:r w:rsidRPr="00EF6ED2">
              <w:rPr>
                <w:b/>
              </w:rPr>
              <w:t>2</w:t>
            </w:r>
          </w:p>
        </w:tc>
        <w:tc>
          <w:tcPr>
            <w:tcW w:w="4394" w:type="dxa"/>
            <w:gridSpan w:val="2"/>
          </w:tcPr>
          <w:p w:rsidR="00D13B87" w:rsidRPr="0044178B" w:rsidRDefault="00D13B87" w:rsidP="00352704">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D13B87" w:rsidRPr="00C33CFC" w:rsidTr="00352704">
        <w:trPr>
          <w:trHeight w:val="255"/>
        </w:trPr>
        <w:tc>
          <w:tcPr>
            <w:tcW w:w="817" w:type="dxa"/>
          </w:tcPr>
          <w:p w:rsidR="00D13B87" w:rsidRPr="00EF6ED2" w:rsidRDefault="00D13B87" w:rsidP="00352704">
            <w:pPr>
              <w:jc w:val="center"/>
              <w:rPr>
                <w:b/>
              </w:rPr>
            </w:pPr>
            <w:r w:rsidRPr="00EF6ED2">
              <w:rPr>
                <w:b/>
              </w:rPr>
              <w:t>7</w:t>
            </w:r>
          </w:p>
        </w:tc>
        <w:tc>
          <w:tcPr>
            <w:tcW w:w="4005" w:type="dxa"/>
          </w:tcPr>
          <w:p w:rsidR="00D13B87" w:rsidRPr="005A68CF" w:rsidRDefault="00D13B87" w:rsidP="00352704">
            <w:pPr>
              <w:jc w:val="both"/>
              <w:rPr>
                <w:b/>
                <w:lang w:val="kk-KZ"/>
              </w:rPr>
            </w:pPr>
            <w:r w:rsidRPr="00A477CD">
              <w:rPr>
                <w:b/>
                <w:lang w:val="kk-KZ"/>
              </w:rPr>
              <w:t>АБ</w:t>
            </w:r>
            <w:r w:rsidRPr="00EF6ED2">
              <w:rPr>
                <w:b/>
              </w:rPr>
              <w:t xml:space="preserve"> 1. </w:t>
            </w:r>
            <w:r>
              <w:rPr>
                <w:b/>
                <w:lang w:val="kk-KZ"/>
              </w:rPr>
              <w:t>Тест тапсырмалары түрінде</w:t>
            </w:r>
          </w:p>
          <w:p w:rsidR="00D13B87" w:rsidRPr="006F73F6" w:rsidRDefault="00D13B87" w:rsidP="00352704">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D13B87" w:rsidRPr="00F604AA" w:rsidRDefault="00D13B87" w:rsidP="00352704">
            <w:pPr>
              <w:widowControl w:val="0"/>
              <w:jc w:val="both"/>
              <w:rPr>
                <w:lang w:val="kk-KZ"/>
              </w:rPr>
            </w:pPr>
            <w:r w:rsidRPr="006F73F6">
              <w:rPr>
                <w:lang w:val="kk-KZ"/>
              </w:rPr>
              <w:t>2. Халықтық қолөнер</w:t>
            </w:r>
          </w:p>
          <w:p w:rsidR="00D13B87" w:rsidRPr="00F604AA" w:rsidRDefault="00D13B87" w:rsidP="00352704">
            <w:pPr>
              <w:jc w:val="both"/>
              <w:rPr>
                <w:b/>
                <w:lang w:val="kk-KZ"/>
              </w:rPr>
            </w:pPr>
            <w:r w:rsidRPr="00F604AA">
              <w:rPr>
                <w:lang w:val="kk-KZ"/>
              </w:rPr>
              <w:t>г/т</w:t>
            </w:r>
            <w:r>
              <w:rPr>
                <w:lang w:val="kk-KZ"/>
              </w:rPr>
              <w:t>. Модальдік мағынаның берілуі</w:t>
            </w:r>
          </w:p>
        </w:tc>
        <w:tc>
          <w:tcPr>
            <w:tcW w:w="565" w:type="dxa"/>
            <w:gridSpan w:val="2"/>
          </w:tcPr>
          <w:p w:rsidR="00D13B87" w:rsidRPr="00F0256E" w:rsidRDefault="00D13B87" w:rsidP="00352704">
            <w:pPr>
              <w:jc w:val="both"/>
              <w:rPr>
                <w:b/>
                <w:lang w:val="kk-KZ"/>
              </w:rPr>
            </w:pPr>
          </w:p>
          <w:p w:rsidR="00D13B87" w:rsidRPr="00EF6ED2" w:rsidRDefault="00D13B87" w:rsidP="00352704">
            <w:pPr>
              <w:jc w:val="both"/>
              <w:rPr>
                <w:b/>
                <w:lang w:val="en-US"/>
              </w:rPr>
            </w:pPr>
            <w:r>
              <w:rPr>
                <w:b/>
                <w:lang w:val="en-US"/>
              </w:rPr>
              <w:t>2</w:t>
            </w:r>
          </w:p>
          <w:p w:rsidR="00D13B87" w:rsidRPr="00EF6ED2" w:rsidRDefault="00D13B87" w:rsidP="00352704">
            <w:pPr>
              <w:jc w:val="both"/>
              <w:rPr>
                <w:b/>
                <w:lang w:val="en-US"/>
              </w:rPr>
            </w:pPr>
            <w:r w:rsidRPr="00EF6ED2">
              <w:rPr>
                <w:b/>
                <w:lang w:val="en-US"/>
              </w:rPr>
              <w:t>1</w:t>
            </w:r>
          </w:p>
        </w:tc>
        <w:tc>
          <w:tcPr>
            <w:tcW w:w="4394" w:type="dxa"/>
            <w:gridSpan w:val="2"/>
          </w:tcPr>
          <w:p w:rsidR="00D13B87" w:rsidRPr="00D13B87" w:rsidRDefault="00D13B87" w:rsidP="00352704">
            <w:pPr>
              <w:pStyle w:val="2"/>
              <w:jc w:val="both"/>
              <w:rPr>
                <w:rFonts w:ascii="Times New Roman" w:hAnsi="Times New Roman"/>
                <w:b w:val="0"/>
                <w:i/>
                <w:color w:val="000000"/>
                <w:sz w:val="22"/>
                <w:szCs w:val="22"/>
                <w:lang w:val="en-US"/>
              </w:rPr>
            </w:pPr>
            <w:r w:rsidRPr="00F604AA">
              <w:rPr>
                <w:rFonts w:ascii="Times New Roman" w:hAnsi="Times New Roman"/>
                <w:b w:val="0"/>
                <w:sz w:val="22"/>
                <w:szCs w:val="22"/>
                <w:lang w:val="en-US"/>
              </w:rPr>
              <w:t>1.</w:t>
            </w:r>
            <w:r>
              <w:rPr>
                <w:rFonts w:ascii="Times New Roman" w:hAnsi="Times New Roman"/>
                <w:sz w:val="22"/>
                <w:szCs w:val="22"/>
                <w:lang w:val="en-US"/>
              </w:rPr>
              <w:t xml:space="preserve"> </w:t>
            </w:r>
            <w:hyperlink r:id="rId5" w:history="1">
              <w:r w:rsidRPr="00D13B87">
                <w:rPr>
                  <w:rStyle w:val="ae"/>
                  <w:sz w:val="22"/>
                  <w:szCs w:val="22"/>
                  <w:lang w:val="en-US"/>
                </w:rPr>
                <w:t>http://kui.kz</w:t>
              </w:r>
            </w:hyperlink>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сайты</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Бір</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күйдің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тарихы</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бөліміндегі</w:t>
            </w:r>
            <w:proofErr w:type="spell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Салтанат</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күйінің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шығу</w:t>
            </w:r>
            <w:proofErr w:type="spellEnd"/>
            <w:r w:rsidRPr="00D13B87">
              <w:rPr>
                <w:rFonts w:ascii="Times New Roman" w:hAnsi="Times New Roman"/>
                <w:b w:val="0"/>
                <w:color w:val="000000"/>
                <w:sz w:val="22"/>
                <w:szCs w:val="22"/>
                <w:lang w:val="en-US"/>
              </w:rPr>
              <w:t xml:space="preserve"> </w:t>
            </w:r>
            <w:proofErr w:type="spellStart"/>
            <w:proofErr w:type="gramStart"/>
            <w:r w:rsidRPr="004C73F1">
              <w:rPr>
                <w:rFonts w:ascii="Times New Roman" w:hAnsi="Times New Roman"/>
                <w:b w:val="0"/>
                <w:color w:val="000000"/>
                <w:sz w:val="22"/>
                <w:szCs w:val="22"/>
              </w:rPr>
              <w:t>тарихын</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айтып</w:t>
            </w:r>
            <w:proofErr w:type="spellEnd"/>
            <w:proofErr w:type="gram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бер</w:t>
            </w:r>
            <w:r>
              <w:rPr>
                <w:rFonts w:ascii="Times New Roman" w:hAnsi="Times New Roman"/>
                <w:b w:val="0"/>
                <w:color w:val="000000"/>
                <w:sz w:val="22"/>
                <w:szCs w:val="22"/>
              </w:rPr>
              <w:t>у</w:t>
            </w:r>
            <w:r w:rsidRPr="00D13B87">
              <w:rPr>
                <w:rFonts w:ascii="Times New Roman" w:hAnsi="Times New Roman"/>
                <w:b w:val="0"/>
                <w:color w:val="000000"/>
                <w:sz w:val="22"/>
                <w:szCs w:val="22"/>
                <w:lang w:val="en-US"/>
              </w:rPr>
              <w:t>.</w:t>
            </w:r>
          </w:p>
          <w:p w:rsidR="00D13B87" w:rsidRPr="0031264F" w:rsidRDefault="00D13B87" w:rsidP="00352704">
            <w:pPr>
              <w:pStyle w:val="a8"/>
              <w:jc w:val="both"/>
              <w:rPr>
                <w:b/>
                <w:color w:val="000000"/>
                <w:lang w:val="kk-KZ"/>
              </w:rPr>
            </w:pPr>
            <w:r w:rsidRPr="00F604AA">
              <w:rPr>
                <w:lang w:val="kk-KZ"/>
              </w:rPr>
              <w:t xml:space="preserve">2. </w:t>
            </w:r>
            <w:hyperlink r:id="rId6" w:history="1">
              <w:r w:rsidRPr="00D13B87">
                <w:rPr>
                  <w:rStyle w:val="ae"/>
                  <w:lang w:val="en-US"/>
                </w:rPr>
                <w:t>http://kazblog.kz/</w:t>
              </w:r>
            </w:hyperlink>
            <w:r w:rsidRPr="0031264F">
              <w:rPr>
                <w:lang w:val="kk-KZ"/>
              </w:rPr>
              <w:t xml:space="preserve"> </w:t>
            </w:r>
            <w:r w:rsidRPr="0031264F">
              <w:rPr>
                <w:b/>
                <w:color w:val="000000"/>
                <w:lang w:val="kk-KZ"/>
              </w:rPr>
              <w:t xml:space="preserve"> сайтындағы</w:t>
            </w:r>
          </w:p>
          <w:p w:rsidR="00D13B87" w:rsidRPr="0031264F" w:rsidRDefault="00D13B87" w:rsidP="00352704">
            <w:pPr>
              <w:pStyle w:val="a8"/>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D13B87" w:rsidRPr="0031264F" w:rsidRDefault="00D13B87" w:rsidP="00352704">
            <w:pPr>
              <w:pStyle w:val="a8"/>
              <w:ind w:left="30"/>
              <w:jc w:val="both"/>
              <w:rPr>
                <w:lang w:val="kk-KZ"/>
              </w:rPr>
            </w:pPr>
            <w:r w:rsidRPr="0031264F">
              <w:rPr>
                <w:lang w:val="kk-KZ"/>
              </w:rPr>
              <w:t>Айтыстың негізгі көтерілген мәселесін анықта</w:t>
            </w:r>
            <w:r>
              <w:rPr>
                <w:lang w:val="kk-KZ"/>
              </w:rPr>
              <w:t>у.</w:t>
            </w:r>
          </w:p>
          <w:p w:rsidR="00D13B87" w:rsidRPr="00F604AA" w:rsidRDefault="00D13B87" w:rsidP="00352704">
            <w:pPr>
              <w:rPr>
                <w:lang w:val="kk-KZ"/>
              </w:rPr>
            </w:pPr>
          </w:p>
          <w:p w:rsidR="00D13B87" w:rsidRPr="004C73F1" w:rsidRDefault="00D13B87" w:rsidP="00352704">
            <w:pPr>
              <w:jc w:val="both"/>
              <w:rPr>
                <w:b/>
                <w:lang w:val="kk-KZ"/>
              </w:rPr>
            </w:pPr>
          </w:p>
        </w:tc>
      </w:tr>
      <w:tr w:rsidR="00D13B87" w:rsidRPr="00C33CFC" w:rsidTr="00352704">
        <w:trPr>
          <w:trHeight w:val="255"/>
        </w:trPr>
        <w:tc>
          <w:tcPr>
            <w:tcW w:w="817" w:type="dxa"/>
          </w:tcPr>
          <w:p w:rsidR="00D13B87" w:rsidRPr="005A68CF" w:rsidRDefault="00D13B87" w:rsidP="00352704">
            <w:pPr>
              <w:jc w:val="center"/>
              <w:rPr>
                <w:b/>
                <w:lang w:val="en-US"/>
              </w:rPr>
            </w:pPr>
            <w:r>
              <w:rPr>
                <w:b/>
                <w:lang w:val="en-US"/>
              </w:rPr>
              <w:t>8</w:t>
            </w:r>
          </w:p>
        </w:tc>
        <w:tc>
          <w:tcPr>
            <w:tcW w:w="4005" w:type="dxa"/>
          </w:tcPr>
          <w:p w:rsidR="00D13B87" w:rsidRPr="006F73F6" w:rsidRDefault="00D13B87" w:rsidP="00352704">
            <w:pPr>
              <w:widowControl w:val="0"/>
              <w:jc w:val="both"/>
              <w:rPr>
                <w:bCs/>
                <w:lang w:val="kk-KZ"/>
              </w:rPr>
            </w:pPr>
            <w:r w:rsidRPr="006F73F6">
              <w:rPr>
                <w:lang w:val="kk-KZ"/>
              </w:rPr>
              <w:t xml:space="preserve">1. </w:t>
            </w:r>
            <w:r w:rsidRPr="006F73F6">
              <w:rPr>
                <w:bCs/>
                <w:lang w:val="kk-KZ"/>
              </w:rPr>
              <w:t>Хакім Абайдың философиясы</w:t>
            </w:r>
          </w:p>
          <w:p w:rsidR="00D13B87" w:rsidRPr="005A68CF" w:rsidRDefault="00D13B87" w:rsidP="00352704">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D13B87" w:rsidRPr="00F604AA" w:rsidRDefault="00D13B87" w:rsidP="00352704">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D13B87" w:rsidRDefault="00D13B87" w:rsidP="00352704">
            <w:pPr>
              <w:jc w:val="both"/>
              <w:rPr>
                <w:b/>
                <w:lang w:val="en-US"/>
              </w:rPr>
            </w:pPr>
            <w:r>
              <w:rPr>
                <w:b/>
                <w:lang w:val="en-US"/>
              </w:rPr>
              <w:t>2</w:t>
            </w:r>
          </w:p>
          <w:p w:rsidR="00D13B87" w:rsidRPr="005A68CF" w:rsidRDefault="00D13B87" w:rsidP="00352704">
            <w:pPr>
              <w:jc w:val="both"/>
              <w:rPr>
                <w:b/>
                <w:lang w:val="en-US"/>
              </w:rPr>
            </w:pPr>
            <w:r>
              <w:rPr>
                <w:b/>
                <w:lang w:val="en-US"/>
              </w:rPr>
              <w:t>1</w:t>
            </w:r>
          </w:p>
        </w:tc>
        <w:tc>
          <w:tcPr>
            <w:tcW w:w="4394" w:type="dxa"/>
            <w:gridSpan w:val="2"/>
          </w:tcPr>
          <w:p w:rsidR="00D13B87" w:rsidRPr="00F604AA" w:rsidRDefault="00D13B87" w:rsidP="00352704">
            <w:pPr>
              <w:pStyle w:val="a8"/>
              <w:jc w:val="both"/>
              <w:rPr>
                <w:b/>
                <w:lang w:val="kk-KZ"/>
              </w:rPr>
            </w:pPr>
            <w:r w:rsidRPr="00F604AA">
              <w:rPr>
                <w:lang w:val="en-US"/>
              </w:rPr>
              <w:t xml:space="preserve">1. </w:t>
            </w:r>
            <w:hyperlink r:id="rId7" w:history="1">
              <w:r w:rsidRPr="00D13B87">
                <w:rPr>
                  <w:rStyle w:val="ae"/>
                  <w:lang w:val="en-US"/>
                </w:rPr>
                <w:t>www.via</w:t>
              </w:r>
              <w:r w:rsidRPr="00D13B87">
                <w:rPr>
                  <w:rStyle w:val="ae"/>
                  <w:lang w:val="en-US"/>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D13B87" w:rsidRPr="00F604AA" w:rsidRDefault="00D13B87" w:rsidP="00352704">
            <w:pPr>
              <w:jc w:val="both"/>
              <w:rPr>
                <w:lang w:val="kk-KZ"/>
              </w:rPr>
            </w:pPr>
            <w:r>
              <w:rPr>
                <w:lang w:val="kk-KZ"/>
              </w:rPr>
              <w:t xml:space="preserve"> </w:t>
            </w:r>
          </w:p>
          <w:p w:rsidR="00D13B87" w:rsidRPr="00F604AA" w:rsidRDefault="00D13B87" w:rsidP="00352704">
            <w:pPr>
              <w:jc w:val="both"/>
              <w:rPr>
                <w:b/>
                <w:lang w:val="kk-KZ"/>
              </w:rPr>
            </w:pPr>
          </w:p>
        </w:tc>
      </w:tr>
      <w:tr w:rsidR="00D13B87" w:rsidRPr="00C33CFC" w:rsidTr="00352704">
        <w:trPr>
          <w:trHeight w:val="255"/>
        </w:trPr>
        <w:tc>
          <w:tcPr>
            <w:tcW w:w="817" w:type="dxa"/>
          </w:tcPr>
          <w:p w:rsidR="00D13B87" w:rsidRDefault="00D13B87" w:rsidP="00352704">
            <w:pPr>
              <w:jc w:val="center"/>
              <w:rPr>
                <w:b/>
                <w:lang w:val="en-US"/>
              </w:rPr>
            </w:pPr>
            <w:r>
              <w:rPr>
                <w:b/>
                <w:lang w:val="en-US"/>
              </w:rPr>
              <w:t>9</w:t>
            </w:r>
          </w:p>
        </w:tc>
        <w:tc>
          <w:tcPr>
            <w:tcW w:w="4005" w:type="dxa"/>
          </w:tcPr>
          <w:p w:rsidR="00D13B87" w:rsidRPr="00E21740" w:rsidRDefault="00D13B87" w:rsidP="00352704">
            <w:pPr>
              <w:pStyle w:val="3"/>
              <w:keepNext w:val="0"/>
              <w:widowControl w:val="0"/>
              <w:rPr>
                <w:rFonts w:ascii="Times New Roman" w:hAnsi="Times New Roman" w:cs="Times New Roman"/>
                <w:b w:val="0"/>
                <w:color w:val="auto"/>
                <w:lang w:val="en-US"/>
              </w:rPr>
            </w:pPr>
            <w:r w:rsidRPr="00E21740">
              <w:rPr>
                <w:rFonts w:ascii="Times New Roman" w:hAnsi="Times New Roman" w:cs="Times New Roman"/>
                <w:b w:val="0"/>
                <w:color w:val="auto"/>
                <w:lang w:val="en-US"/>
              </w:rPr>
              <w:t xml:space="preserve">1. </w:t>
            </w:r>
            <w:proofErr w:type="spellStart"/>
            <w:r w:rsidRPr="00E21740">
              <w:rPr>
                <w:rFonts w:ascii="Times New Roman" w:hAnsi="Times New Roman" w:cs="Times New Roman"/>
                <w:b w:val="0"/>
                <w:color w:val="auto"/>
              </w:rPr>
              <w:t>Қазақстанның</w:t>
            </w:r>
            <w:proofErr w:type="spellEnd"/>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экологиясы</w:t>
            </w:r>
            <w:proofErr w:type="spellEnd"/>
            <w:r w:rsidRPr="00E21740">
              <w:rPr>
                <w:rFonts w:ascii="Times New Roman" w:hAnsi="Times New Roman" w:cs="Times New Roman"/>
                <w:b w:val="0"/>
                <w:color w:val="auto"/>
                <w:lang w:val="en-US"/>
              </w:rPr>
              <w:t>.</w:t>
            </w:r>
          </w:p>
          <w:p w:rsidR="00D13B87" w:rsidRPr="00E21740" w:rsidRDefault="00D13B87" w:rsidP="00352704">
            <w:pPr>
              <w:pStyle w:val="3"/>
              <w:keepNext w:val="0"/>
              <w:widowControl w:val="0"/>
              <w:rPr>
                <w:rFonts w:ascii="Times New Roman" w:hAnsi="Times New Roman" w:cs="Times New Roman"/>
                <w:b w:val="0"/>
                <w:color w:val="auto"/>
                <w:lang w:val="en-US"/>
              </w:rPr>
            </w:pPr>
            <w:r w:rsidRPr="00E21740">
              <w:rPr>
                <w:rFonts w:ascii="Times New Roman" w:hAnsi="Times New Roman" w:cs="Times New Roman"/>
                <w:b w:val="0"/>
                <w:color w:val="auto"/>
                <w:lang w:val="en-US"/>
              </w:rPr>
              <w:t xml:space="preserve">2. </w:t>
            </w:r>
            <w:proofErr w:type="spellStart"/>
            <w:r w:rsidRPr="00E21740">
              <w:rPr>
                <w:rFonts w:ascii="Times New Roman" w:hAnsi="Times New Roman" w:cs="Times New Roman"/>
                <w:b w:val="0"/>
                <w:color w:val="auto"/>
              </w:rPr>
              <w:t>Қазақстанның</w:t>
            </w:r>
            <w:proofErr w:type="spellEnd"/>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табиғи</w:t>
            </w:r>
            <w:proofErr w:type="spellEnd"/>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саябақтары</w:t>
            </w:r>
            <w:proofErr w:type="spellEnd"/>
            <w:r w:rsidRPr="00E21740">
              <w:rPr>
                <w:rFonts w:ascii="Times New Roman" w:hAnsi="Times New Roman" w:cs="Times New Roman"/>
                <w:b w:val="0"/>
                <w:color w:val="auto"/>
                <w:lang w:val="en-US"/>
              </w:rPr>
              <w:t xml:space="preserve"> </w:t>
            </w:r>
            <w:r w:rsidRPr="00E21740">
              <w:rPr>
                <w:rFonts w:ascii="Times New Roman" w:hAnsi="Times New Roman" w:cs="Times New Roman"/>
                <w:b w:val="0"/>
                <w:color w:val="auto"/>
              </w:rPr>
              <w:t>мен</w:t>
            </w:r>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қорықтары</w:t>
            </w:r>
            <w:proofErr w:type="spellEnd"/>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оларды</w:t>
            </w:r>
            <w:proofErr w:type="spellEnd"/>
            <w:r w:rsidRPr="00E21740">
              <w:rPr>
                <w:rFonts w:ascii="Times New Roman" w:hAnsi="Times New Roman" w:cs="Times New Roman"/>
                <w:b w:val="0"/>
                <w:color w:val="auto"/>
                <w:lang w:val="en-US"/>
              </w:rPr>
              <w:t xml:space="preserve"> </w:t>
            </w:r>
            <w:proofErr w:type="spellStart"/>
            <w:r w:rsidRPr="00E21740">
              <w:rPr>
                <w:rFonts w:ascii="Times New Roman" w:hAnsi="Times New Roman" w:cs="Times New Roman"/>
                <w:b w:val="0"/>
                <w:color w:val="auto"/>
              </w:rPr>
              <w:t>қорғау</w:t>
            </w:r>
            <w:proofErr w:type="spellEnd"/>
          </w:p>
          <w:p w:rsidR="00D13B87" w:rsidRPr="00E21740" w:rsidRDefault="00D13B87" w:rsidP="00352704">
            <w:pPr>
              <w:widowControl w:val="0"/>
              <w:jc w:val="both"/>
              <w:rPr>
                <w:rFonts w:cs="Times New Roman"/>
                <w:lang w:val="kk-KZ"/>
              </w:rPr>
            </w:pPr>
            <w:proofErr w:type="gramStart"/>
            <w:r w:rsidRPr="00E21740">
              <w:rPr>
                <w:rFonts w:cs="Times New Roman"/>
              </w:rPr>
              <w:t>г</w:t>
            </w:r>
            <w:proofErr w:type="gramEnd"/>
            <w:r w:rsidRPr="00E21740">
              <w:rPr>
                <w:rFonts w:cs="Times New Roman"/>
                <w:lang w:val="en-US"/>
              </w:rPr>
              <w:t>/</w:t>
            </w:r>
            <w:r w:rsidRPr="00E21740">
              <w:rPr>
                <w:rFonts w:cs="Times New Roman"/>
              </w:rPr>
              <w:t>т</w:t>
            </w:r>
            <w:r w:rsidRPr="00E21740">
              <w:rPr>
                <w:rFonts w:cs="Times New Roman"/>
                <w:lang w:val="kk-KZ"/>
              </w:rPr>
              <w:t xml:space="preserve">. </w:t>
            </w:r>
            <w:r w:rsidRPr="00E21740">
              <w:rPr>
                <w:rFonts w:cs="Times New Roman"/>
              </w:rPr>
              <w:t>Қоршаған</w:t>
            </w:r>
            <w:r w:rsidRPr="00E21740">
              <w:rPr>
                <w:rFonts w:cs="Times New Roman"/>
                <w:lang w:val="en-US"/>
              </w:rPr>
              <w:t xml:space="preserve"> </w:t>
            </w:r>
            <w:r w:rsidRPr="00E21740">
              <w:rPr>
                <w:rFonts w:cs="Times New Roman"/>
              </w:rPr>
              <w:t>орта</w:t>
            </w:r>
            <w:r w:rsidRPr="00E21740">
              <w:rPr>
                <w:rFonts w:cs="Times New Roman"/>
                <w:lang w:val="en-US"/>
              </w:rPr>
              <w:t xml:space="preserve"> </w:t>
            </w:r>
            <w:r w:rsidRPr="00E21740">
              <w:rPr>
                <w:rFonts w:cs="Times New Roman"/>
              </w:rPr>
              <w:t>мен</w:t>
            </w:r>
            <w:r w:rsidRPr="00E21740">
              <w:rPr>
                <w:rFonts w:cs="Times New Roman"/>
                <w:lang w:val="en-US"/>
              </w:rPr>
              <w:t xml:space="preserve"> </w:t>
            </w:r>
            <w:r w:rsidRPr="00E21740">
              <w:rPr>
                <w:rFonts w:cs="Times New Roman"/>
              </w:rPr>
              <w:t>адамның</w:t>
            </w:r>
            <w:r w:rsidRPr="00E21740">
              <w:rPr>
                <w:rFonts w:cs="Times New Roman"/>
                <w:lang w:val="en-US"/>
              </w:rPr>
              <w:t xml:space="preserve"> </w:t>
            </w:r>
            <w:r w:rsidRPr="00E21740">
              <w:rPr>
                <w:rFonts w:cs="Times New Roman"/>
              </w:rPr>
              <w:t>қалып</w:t>
            </w:r>
            <w:r w:rsidRPr="00E21740">
              <w:rPr>
                <w:rFonts w:cs="Times New Roman"/>
                <w:lang w:val="en-US"/>
              </w:rPr>
              <w:noBreakHyphen/>
            </w:r>
            <w:proofErr w:type="spellStart"/>
            <w:r w:rsidRPr="00E21740">
              <w:rPr>
                <w:rFonts w:cs="Times New Roman"/>
              </w:rPr>
              <w:t>күйінің</w:t>
            </w:r>
            <w:proofErr w:type="spellEnd"/>
            <w:r w:rsidRPr="00E21740">
              <w:rPr>
                <w:rFonts w:cs="Times New Roman"/>
                <w:lang w:val="en-US"/>
              </w:rPr>
              <w:t xml:space="preserve"> </w:t>
            </w:r>
            <w:proofErr w:type="spellStart"/>
            <w:r w:rsidRPr="00E21740">
              <w:rPr>
                <w:rFonts w:cs="Times New Roman"/>
              </w:rPr>
              <w:t>берілуі</w:t>
            </w:r>
            <w:proofErr w:type="spellEnd"/>
          </w:p>
        </w:tc>
        <w:tc>
          <w:tcPr>
            <w:tcW w:w="565" w:type="dxa"/>
            <w:gridSpan w:val="2"/>
          </w:tcPr>
          <w:p w:rsidR="00D13B87" w:rsidRDefault="00D13B87" w:rsidP="00352704">
            <w:pPr>
              <w:jc w:val="both"/>
              <w:rPr>
                <w:b/>
                <w:lang w:val="en-US"/>
              </w:rPr>
            </w:pPr>
            <w:r>
              <w:rPr>
                <w:b/>
                <w:lang w:val="en-US"/>
              </w:rPr>
              <w:t>1</w:t>
            </w:r>
          </w:p>
          <w:p w:rsidR="00D13B87" w:rsidRDefault="00D13B87" w:rsidP="00352704">
            <w:pPr>
              <w:jc w:val="both"/>
              <w:rPr>
                <w:b/>
                <w:lang w:val="en-US"/>
              </w:rPr>
            </w:pPr>
          </w:p>
          <w:p w:rsidR="00D13B87" w:rsidRDefault="00D13B87" w:rsidP="00352704">
            <w:pPr>
              <w:jc w:val="both"/>
              <w:rPr>
                <w:b/>
                <w:lang w:val="en-US"/>
              </w:rPr>
            </w:pPr>
            <w:r>
              <w:rPr>
                <w:b/>
                <w:lang w:val="en-US"/>
              </w:rPr>
              <w:t>2</w:t>
            </w:r>
          </w:p>
        </w:tc>
        <w:tc>
          <w:tcPr>
            <w:tcW w:w="4394" w:type="dxa"/>
            <w:gridSpan w:val="2"/>
          </w:tcPr>
          <w:p w:rsidR="00D13B87" w:rsidRDefault="00D13B87" w:rsidP="00352704">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D13B87" w:rsidRPr="00BE55D2" w:rsidRDefault="00D13B87" w:rsidP="00352704">
            <w:pPr>
              <w:jc w:val="both"/>
              <w:rPr>
                <w:lang w:val="kk-KZ"/>
              </w:rPr>
            </w:pPr>
            <w:r w:rsidRPr="00BE55D2">
              <w:rPr>
                <w:lang w:val="kk-KZ"/>
              </w:rPr>
              <w:t xml:space="preserve">2. </w:t>
            </w:r>
            <w:r>
              <w:rPr>
                <w:lang w:val="kk-KZ"/>
              </w:rPr>
              <w:t>Абай мен Шәкәрім шығармаларындағы имандылық концепциясының сабақтастығын салыстыру.</w:t>
            </w:r>
          </w:p>
        </w:tc>
      </w:tr>
      <w:tr w:rsidR="00D13B87" w:rsidRPr="00C33CFC" w:rsidTr="00352704">
        <w:trPr>
          <w:trHeight w:val="255"/>
        </w:trPr>
        <w:tc>
          <w:tcPr>
            <w:tcW w:w="817" w:type="dxa"/>
          </w:tcPr>
          <w:p w:rsidR="00D13B87" w:rsidRDefault="00D13B87" w:rsidP="00352704">
            <w:pPr>
              <w:jc w:val="center"/>
              <w:rPr>
                <w:b/>
                <w:lang w:val="en-US"/>
              </w:rPr>
            </w:pPr>
            <w:r>
              <w:rPr>
                <w:b/>
                <w:lang w:val="en-US"/>
              </w:rPr>
              <w:t>10</w:t>
            </w:r>
          </w:p>
        </w:tc>
        <w:tc>
          <w:tcPr>
            <w:tcW w:w="4005" w:type="dxa"/>
          </w:tcPr>
          <w:p w:rsidR="00D13B87" w:rsidRPr="00E21740" w:rsidRDefault="00D13B87" w:rsidP="00352704">
            <w:pPr>
              <w:widowControl w:val="0"/>
              <w:jc w:val="both"/>
              <w:rPr>
                <w:rFonts w:cs="Times New Roman"/>
                <w:lang w:val="kk-KZ"/>
              </w:rPr>
            </w:pPr>
            <w:r w:rsidRPr="00E21740">
              <w:rPr>
                <w:rFonts w:cs="Times New Roman"/>
                <w:lang w:val="kk-KZ"/>
              </w:rPr>
              <w:t>1. Қазақстанның көрікті жерлері (Көкшетау, Алматы, т.б.)</w:t>
            </w:r>
          </w:p>
          <w:p w:rsidR="00D13B87" w:rsidRPr="00E21740" w:rsidRDefault="00D13B87" w:rsidP="00352704">
            <w:pPr>
              <w:pStyle w:val="a3"/>
              <w:ind w:right="-57"/>
              <w:rPr>
                <w:rFonts w:cs="Times New Roman"/>
                <w:lang w:val="kk-KZ"/>
              </w:rPr>
            </w:pPr>
            <w:r w:rsidRPr="00E21740">
              <w:rPr>
                <w:rFonts w:cs="Times New Roman"/>
                <w:lang w:val="kk-KZ"/>
              </w:rPr>
              <w:lastRenderedPageBreak/>
              <w:t>3. Қазақстанның</w:t>
            </w:r>
            <w:r w:rsidRPr="00E21740">
              <w:rPr>
                <w:rFonts w:cs="Times New Roman"/>
                <w:lang w:val="ca-ES"/>
              </w:rPr>
              <w:t xml:space="preserve"> </w:t>
            </w:r>
            <w:r w:rsidRPr="00E21740">
              <w:rPr>
                <w:rFonts w:cs="Times New Roman"/>
                <w:lang w:val="kk-KZ"/>
              </w:rPr>
              <w:t>тарихи</w:t>
            </w:r>
            <w:r w:rsidRPr="00E21740">
              <w:rPr>
                <w:rFonts w:cs="Times New Roman"/>
                <w:lang w:val="ca-ES"/>
              </w:rPr>
              <w:t xml:space="preserve"> </w:t>
            </w:r>
            <w:r w:rsidRPr="00E21740">
              <w:rPr>
                <w:rFonts w:cs="Times New Roman"/>
                <w:lang w:val="kk-KZ"/>
              </w:rPr>
              <w:t>орындары</w:t>
            </w:r>
            <w:r w:rsidRPr="00E21740">
              <w:rPr>
                <w:rFonts w:cs="Times New Roman"/>
                <w:lang w:val="ca-ES"/>
              </w:rPr>
              <w:t xml:space="preserve"> (</w:t>
            </w:r>
            <w:r w:rsidRPr="00E21740">
              <w:rPr>
                <w:rFonts w:cs="Times New Roman"/>
                <w:lang w:val="kk-KZ"/>
              </w:rPr>
              <w:t>Түркістан</w:t>
            </w:r>
            <w:r w:rsidRPr="00E21740">
              <w:rPr>
                <w:rFonts w:cs="Times New Roman"/>
                <w:lang w:val="ca-ES"/>
              </w:rPr>
              <w:t xml:space="preserve">, </w:t>
            </w:r>
            <w:r w:rsidRPr="00E21740">
              <w:rPr>
                <w:rFonts w:cs="Times New Roman"/>
                <w:lang w:val="kk-KZ"/>
              </w:rPr>
              <w:t>Отырар</w:t>
            </w:r>
            <w:r w:rsidRPr="00E21740">
              <w:rPr>
                <w:rFonts w:cs="Times New Roman"/>
                <w:lang w:val="ca-ES"/>
              </w:rPr>
              <w:t xml:space="preserve">, </w:t>
            </w:r>
            <w:r w:rsidRPr="00E21740">
              <w:rPr>
                <w:rFonts w:cs="Times New Roman"/>
                <w:lang w:val="kk-KZ"/>
              </w:rPr>
              <w:t>Ақмешіт</w:t>
            </w:r>
            <w:r w:rsidRPr="00E21740">
              <w:rPr>
                <w:rFonts w:cs="Times New Roman"/>
                <w:lang w:val="ca-ES"/>
              </w:rPr>
              <w:t xml:space="preserve"> </w:t>
            </w:r>
            <w:r w:rsidRPr="00E21740">
              <w:rPr>
                <w:rFonts w:cs="Times New Roman"/>
                <w:lang w:val="kk-KZ"/>
              </w:rPr>
              <w:t>т</w:t>
            </w:r>
            <w:r w:rsidRPr="00E21740">
              <w:rPr>
                <w:rFonts w:cs="Times New Roman"/>
                <w:lang w:val="ca-ES"/>
              </w:rPr>
              <w:t>.</w:t>
            </w:r>
            <w:r w:rsidRPr="00E21740">
              <w:rPr>
                <w:rFonts w:cs="Times New Roman"/>
                <w:lang w:val="kk-KZ"/>
              </w:rPr>
              <w:t>б</w:t>
            </w:r>
            <w:r w:rsidRPr="00E21740">
              <w:rPr>
                <w:rFonts w:cs="Times New Roman"/>
                <w:lang w:val="ca-ES"/>
              </w:rPr>
              <w:t>.)</w:t>
            </w:r>
            <w:r w:rsidRPr="00E21740">
              <w:rPr>
                <w:rFonts w:cs="Times New Roman"/>
                <w:lang w:val="kk-KZ"/>
              </w:rPr>
              <w:t xml:space="preserve"> </w:t>
            </w:r>
          </w:p>
          <w:p w:rsidR="00D13B87" w:rsidRPr="00E21740" w:rsidRDefault="00D13B87" w:rsidP="00352704">
            <w:pPr>
              <w:pStyle w:val="3"/>
              <w:keepNext w:val="0"/>
              <w:widowControl w:val="0"/>
              <w:rPr>
                <w:rFonts w:ascii="Times New Roman" w:hAnsi="Times New Roman" w:cs="Times New Roman"/>
                <w:b w:val="0"/>
                <w:color w:val="auto"/>
                <w:lang w:val="kk-KZ"/>
              </w:rPr>
            </w:pPr>
            <w:r w:rsidRPr="00E21740">
              <w:rPr>
                <w:rFonts w:ascii="Times New Roman" w:hAnsi="Times New Roman" w:cs="Times New Roman"/>
                <w:b w:val="0"/>
                <w:color w:val="auto"/>
                <w:lang w:val="kk-KZ"/>
              </w:rPr>
              <w:t>г/т. Мезгілдік қатынастардың берілуі</w:t>
            </w:r>
          </w:p>
        </w:tc>
        <w:tc>
          <w:tcPr>
            <w:tcW w:w="565" w:type="dxa"/>
            <w:gridSpan w:val="2"/>
          </w:tcPr>
          <w:p w:rsidR="00D13B87" w:rsidRPr="00EF6ED2" w:rsidRDefault="00D13B87" w:rsidP="00352704">
            <w:pPr>
              <w:jc w:val="both"/>
              <w:rPr>
                <w:b/>
                <w:lang w:val="kk-KZ"/>
              </w:rPr>
            </w:pPr>
            <w:r w:rsidRPr="00EF6ED2">
              <w:rPr>
                <w:b/>
                <w:lang w:val="kk-KZ"/>
              </w:rPr>
              <w:lastRenderedPageBreak/>
              <w:t>1</w:t>
            </w:r>
          </w:p>
          <w:p w:rsidR="00D13B87" w:rsidRPr="00EF6ED2" w:rsidRDefault="00D13B87" w:rsidP="00352704">
            <w:pPr>
              <w:jc w:val="both"/>
              <w:rPr>
                <w:b/>
                <w:lang w:val="kk-KZ"/>
              </w:rPr>
            </w:pPr>
          </w:p>
          <w:p w:rsidR="00D13B87" w:rsidRPr="00EF6ED2" w:rsidRDefault="00D13B87" w:rsidP="00352704">
            <w:pPr>
              <w:jc w:val="both"/>
              <w:rPr>
                <w:b/>
                <w:lang w:val="kk-KZ"/>
              </w:rPr>
            </w:pPr>
            <w:r w:rsidRPr="00EF6ED2">
              <w:rPr>
                <w:b/>
                <w:lang w:val="kk-KZ"/>
              </w:rPr>
              <w:lastRenderedPageBreak/>
              <w:t>2</w:t>
            </w:r>
          </w:p>
        </w:tc>
        <w:tc>
          <w:tcPr>
            <w:tcW w:w="4394" w:type="dxa"/>
            <w:gridSpan w:val="2"/>
          </w:tcPr>
          <w:p w:rsidR="00D13B87" w:rsidRDefault="00D13B87" w:rsidP="00352704">
            <w:pPr>
              <w:jc w:val="both"/>
              <w:rPr>
                <w:lang w:val="kk-KZ"/>
              </w:rPr>
            </w:pPr>
            <w:r w:rsidRPr="00BE55D2">
              <w:rPr>
                <w:lang w:val="kk-KZ"/>
              </w:rPr>
              <w:lastRenderedPageBreak/>
              <w:t>1. Қоршаған орта мен адамның қалып</w:t>
            </w:r>
            <w:r w:rsidRPr="00BE55D2">
              <w:rPr>
                <w:lang w:val="kk-KZ"/>
              </w:rPr>
              <w:noBreakHyphen/>
              <w:t xml:space="preserve">күйін </w:t>
            </w:r>
            <w:r>
              <w:rPr>
                <w:lang w:val="kk-KZ"/>
              </w:rPr>
              <w:t xml:space="preserve">көрсететін етістіктерді </w:t>
            </w:r>
            <w:r>
              <w:rPr>
                <w:lang w:val="kk-KZ"/>
              </w:rPr>
              <w:lastRenderedPageBreak/>
              <w:t>топтастыру.</w:t>
            </w:r>
          </w:p>
          <w:p w:rsidR="00D13B87" w:rsidRPr="00BE55D2" w:rsidRDefault="00D13B87" w:rsidP="00352704">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D13B87" w:rsidRPr="00BE55D2" w:rsidRDefault="00D13B87" w:rsidP="00352704">
            <w:pPr>
              <w:jc w:val="both"/>
              <w:rPr>
                <w:lang w:val="kk-KZ"/>
              </w:rPr>
            </w:pPr>
          </w:p>
        </w:tc>
      </w:tr>
      <w:tr w:rsidR="00D13B87" w:rsidRPr="00C33CFC" w:rsidTr="00352704">
        <w:trPr>
          <w:trHeight w:val="255"/>
        </w:trPr>
        <w:tc>
          <w:tcPr>
            <w:tcW w:w="9781" w:type="dxa"/>
            <w:gridSpan w:val="6"/>
          </w:tcPr>
          <w:p w:rsidR="00D13B87" w:rsidRPr="00EF6ED2" w:rsidRDefault="00D13B87" w:rsidP="00352704">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D13B87" w:rsidRPr="00EF6ED2" w:rsidRDefault="00D13B87" w:rsidP="00352704">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D13B87" w:rsidRPr="00C33CFC" w:rsidTr="00352704">
        <w:trPr>
          <w:trHeight w:val="255"/>
        </w:trPr>
        <w:tc>
          <w:tcPr>
            <w:tcW w:w="817" w:type="dxa"/>
          </w:tcPr>
          <w:p w:rsidR="00D13B87" w:rsidRPr="00EF6ED2" w:rsidRDefault="00D13B87" w:rsidP="00352704">
            <w:pPr>
              <w:jc w:val="center"/>
              <w:rPr>
                <w:b/>
                <w:lang w:val="kk-KZ"/>
              </w:rPr>
            </w:pPr>
            <w:r w:rsidRPr="00EF6ED2">
              <w:rPr>
                <w:b/>
                <w:lang w:val="kk-KZ"/>
              </w:rPr>
              <w:t>11</w:t>
            </w:r>
          </w:p>
        </w:tc>
        <w:tc>
          <w:tcPr>
            <w:tcW w:w="4020" w:type="dxa"/>
            <w:gridSpan w:val="2"/>
          </w:tcPr>
          <w:p w:rsidR="00D13B87" w:rsidRPr="006F73F6" w:rsidRDefault="00D13B87" w:rsidP="00352704">
            <w:pPr>
              <w:widowControl w:val="0"/>
              <w:jc w:val="both"/>
              <w:rPr>
                <w:lang w:val="kk-KZ"/>
              </w:rPr>
            </w:pPr>
            <w:r w:rsidRPr="006F73F6">
              <w:rPr>
                <w:lang w:val="kk-KZ"/>
              </w:rPr>
              <w:t xml:space="preserve">1. Қазақстандағы білім беру жүйесі </w:t>
            </w:r>
          </w:p>
          <w:p w:rsidR="00D13B87" w:rsidRPr="00486997" w:rsidRDefault="00D13B87" w:rsidP="00352704">
            <w:pPr>
              <w:widowControl w:val="0"/>
              <w:jc w:val="both"/>
              <w:rPr>
                <w:lang w:val="kk-KZ"/>
              </w:rPr>
            </w:pPr>
            <w:r w:rsidRPr="006F73F6">
              <w:rPr>
                <w:lang w:val="kk-KZ"/>
              </w:rPr>
              <w:t>2. Білім беру жүйесіндегі тың серпіліс</w:t>
            </w:r>
          </w:p>
          <w:p w:rsidR="00D13B87" w:rsidRPr="006F73F6" w:rsidRDefault="00D13B87" w:rsidP="00352704">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D13B87" w:rsidRDefault="00D13B87" w:rsidP="00352704">
            <w:pPr>
              <w:jc w:val="both"/>
              <w:rPr>
                <w:b/>
                <w:lang w:val="en-US"/>
              </w:rPr>
            </w:pPr>
            <w:r>
              <w:rPr>
                <w:b/>
                <w:lang w:val="en-US"/>
              </w:rPr>
              <w:t>1</w:t>
            </w:r>
          </w:p>
          <w:p w:rsidR="00D13B87" w:rsidRDefault="00D13B87" w:rsidP="00352704">
            <w:pPr>
              <w:jc w:val="both"/>
              <w:rPr>
                <w:b/>
                <w:lang w:val="en-US"/>
              </w:rPr>
            </w:pPr>
            <w:r>
              <w:rPr>
                <w:b/>
                <w:lang w:val="en-US"/>
              </w:rPr>
              <w:t>2</w:t>
            </w:r>
          </w:p>
        </w:tc>
        <w:tc>
          <w:tcPr>
            <w:tcW w:w="4394" w:type="dxa"/>
            <w:gridSpan w:val="2"/>
          </w:tcPr>
          <w:p w:rsidR="00D13B87" w:rsidRPr="00A74FE5" w:rsidRDefault="00D13B87" w:rsidP="00352704">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D13B87" w:rsidRPr="00B87497" w:rsidRDefault="00D13B87" w:rsidP="00352704">
            <w:pPr>
              <w:widowControl w:val="0"/>
              <w:jc w:val="both"/>
              <w:rPr>
                <w:lang w:val="kk-KZ"/>
              </w:rPr>
            </w:pPr>
            <w:r w:rsidRPr="00352704">
              <w:rPr>
                <w:lang w:val="kk-KZ"/>
              </w:rPr>
              <w:t xml:space="preserve">2. </w:t>
            </w:r>
            <w:r>
              <w:rPr>
                <w:lang w:val="kk-KZ"/>
              </w:rPr>
              <w:t>«Түркістан – киелі мекен» атты эссе жазу.</w:t>
            </w:r>
          </w:p>
        </w:tc>
      </w:tr>
      <w:tr w:rsidR="00D13B87" w:rsidRPr="00C33CFC" w:rsidTr="00352704">
        <w:trPr>
          <w:trHeight w:val="255"/>
        </w:trPr>
        <w:tc>
          <w:tcPr>
            <w:tcW w:w="817" w:type="dxa"/>
          </w:tcPr>
          <w:p w:rsidR="00D13B87" w:rsidRDefault="00D13B87" w:rsidP="00352704">
            <w:pPr>
              <w:jc w:val="center"/>
              <w:rPr>
                <w:b/>
                <w:lang w:val="en-US"/>
              </w:rPr>
            </w:pPr>
            <w:r>
              <w:rPr>
                <w:b/>
                <w:lang w:val="en-US"/>
              </w:rPr>
              <w:t>12</w:t>
            </w:r>
          </w:p>
        </w:tc>
        <w:tc>
          <w:tcPr>
            <w:tcW w:w="4005" w:type="dxa"/>
          </w:tcPr>
          <w:p w:rsidR="00D13B87" w:rsidRPr="006F73F6" w:rsidRDefault="00D13B87" w:rsidP="00352704">
            <w:pPr>
              <w:widowControl w:val="0"/>
              <w:jc w:val="both"/>
              <w:rPr>
                <w:lang w:val="kk-KZ"/>
              </w:rPr>
            </w:pPr>
            <w:r w:rsidRPr="007F25BA">
              <w:t xml:space="preserve">1. </w:t>
            </w:r>
            <w:r w:rsidRPr="006F73F6">
              <w:rPr>
                <w:lang w:val="kk-KZ"/>
              </w:rPr>
              <w:t>Университет - білім ордасы</w:t>
            </w:r>
          </w:p>
          <w:p w:rsidR="00D13B87" w:rsidRPr="00B87497" w:rsidRDefault="00D13B87" w:rsidP="00352704">
            <w:pPr>
              <w:widowControl w:val="0"/>
              <w:jc w:val="both"/>
              <w:rPr>
                <w:lang w:val="kk-KZ"/>
              </w:rPr>
            </w:pPr>
            <w:r w:rsidRPr="007F25BA">
              <w:t>2</w:t>
            </w:r>
            <w:r w:rsidRPr="00B87497">
              <w:rPr>
                <w:lang w:val="kk-KZ"/>
              </w:rPr>
              <w:t xml:space="preserve">. </w:t>
            </w:r>
            <w:r w:rsidRPr="006F73F6">
              <w:rPr>
                <w:lang w:val="kk-KZ"/>
              </w:rPr>
              <w:t>Мен таңдаған мамандық</w:t>
            </w:r>
          </w:p>
          <w:p w:rsidR="00D13B87" w:rsidRPr="00043836" w:rsidRDefault="00D13B87" w:rsidP="00352704">
            <w:pPr>
              <w:pStyle w:val="a3"/>
              <w:ind w:right="-57"/>
              <w:rPr>
                <w:lang w:val="kk-KZ"/>
              </w:rPr>
            </w:pPr>
            <w:r w:rsidRPr="00043836">
              <w:rPr>
                <w:lang w:val="kk-KZ"/>
              </w:rPr>
              <w:t xml:space="preserve">г/т. Мақсат мәнді құрылымның берілуі </w:t>
            </w:r>
          </w:p>
          <w:p w:rsidR="00D13B87" w:rsidRPr="006F73F6" w:rsidRDefault="00D13B87" w:rsidP="00352704">
            <w:pPr>
              <w:widowControl w:val="0"/>
              <w:rPr>
                <w:lang w:val="kk-KZ"/>
              </w:rPr>
            </w:pPr>
          </w:p>
        </w:tc>
        <w:tc>
          <w:tcPr>
            <w:tcW w:w="565" w:type="dxa"/>
            <w:gridSpan w:val="2"/>
          </w:tcPr>
          <w:p w:rsidR="00D13B87" w:rsidRPr="00B87497" w:rsidRDefault="00D13B87" w:rsidP="00352704">
            <w:pPr>
              <w:jc w:val="both"/>
              <w:rPr>
                <w:b/>
                <w:lang w:val="en-US"/>
              </w:rPr>
            </w:pPr>
            <w:r>
              <w:rPr>
                <w:b/>
                <w:lang w:val="en-US"/>
              </w:rPr>
              <w:t>1</w:t>
            </w:r>
          </w:p>
          <w:p w:rsidR="00D13B87" w:rsidRDefault="00D13B87" w:rsidP="00352704">
            <w:pPr>
              <w:jc w:val="both"/>
              <w:rPr>
                <w:b/>
                <w:lang w:val="en-US"/>
              </w:rPr>
            </w:pPr>
          </w:p>
          <w:p w:rsidR="00D13B87" w:rsidRDefault="00D13B87" w:rsidP="00352704">
            <w:pPr>
              <w:jc w:val="both"/>
              <w:rPr>
                <w:b/>
                <w:lang w:val="en-US"/>
              </w:rPr>
            </w:pPr>
            <w:r w:rsidRPr="00B87497">
              <w:rPr>
                <w:b/>
                <w:lang w:val="kk-KZ"/>
              </w:rPr>
              <w:t>1</w:t>
            </w:r>
          </w:p>
          <w:p w:rsidR="00D13B87" w:rsidRPr="00B87497" w:rsidRDefault="00D13B87" w:rsidP="00352704">
            <w:pPr>
              <w:jc w:val="both"/>
              <w:rPr>
                <w:b/>
                <w:lang w:val="en-US"/>
              </w:rPr>
            </w:pPr>
            <w:r>
              <w:rPr>
                <w:b/>
                <w:lang w:val="en-US"/>
              </w:rPr>
              <w:t>1</w:t>
            </w:r>
          </w:p>
        </w:tc>
        <w:tc>
          <w:tcPr>
            <w:tcW w:w="4394" w:type="dxa"/>
            <w:gridSpan w:val="2"/>
          </w:tcPr>
          <w:p w:rsidR="00D13B87" w:rsidRDefault="00D13B87" w:rsidP="00352704">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D13B87" w:rsidRPr="00BF44F4" w:rsidRDefault="00D13B87" w:rsidP="00352704">
            <w:pPr>
              <w:jc w:val="both"/>
              <w:rPr>
                <w:lang w:val="kk-KZ"/>
              </w:rPr>
            </w:pPr>
            <w:r>
              <w:rPr>
                <w:lang w:val="kk-KZ"/>
              </w:rPr>
              <w:t xml:space="preserve"> </w:t>
            </w:r>
          </w:p>
        </w:tc>
      </w:tr>
      <w:tr w:rsidR="00D13B87" w:rsidRPr="007F25BA" w:rsidTr="00352704">
        <w:trPr>
          <w:trHeight w:val="255"/>
        </w:trPr>
        <w:tc>
          <w:tcPr>
            <w:tcW w:w="817" w:type="dxa"/>
          </w:tcPr>
          <w:p w:rsidR="00D13B87" w:rsidRPr="00B87497" w:rsidRDefault="00D13B87" w:rsidP="00352704">
            <w:pPr>
              <w:jc w:val="center"/>
              <w:rPr>
                <w:b/>
                <w:lang w:val="kk-KZ"/>
              </w:rPr>
            </w:pPr>
            <w:r w:rsidRPr="00B87497">
              <w:rPr>
                <w:b/>
                <w:lang w:val="kk-KZ"/>
              </w:rPr>
              <w:t>13</w:t>
            </w:r>
          </w:p>
        </w:tc>
        <w:tc>
          <w:tcPr>
            <w:tcW w:w="4005" w:type="dxa"/>
          </w:tcPr>
          <w:p w:rsidR="00D13B87" w:rsidRPr="006F73F6" w:rsidRDefault="00D13B87" w:rsidP="00352704">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D13B87" w:rsidRPr="00F0256E" w:rsidRDefault="00D13B87" w:rsidP="00352704">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D13B87" w:rsidRPr="00C0408A" w:rsidRDefault="00D13B87" w:rsidP="00352704">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D13B87" w:rsidRDefault="00D13B87" w:rsidP="00352704">
            <w:pPr>
              <w:jc w:val="both"/>
              <w:rPr>
                <w:b/>
                <w:lang w:val="en-US"/>
              </w:rPr>
            </w:pPr>
            <w:r>
              <w:rPr>
                <w:b/>
                <w:lang w:val="en-US"/>
              </w:rPr>
              <w:t>1</w:t>
            </w:r>
          </w:p>
          <w:p w:rsidR="00D13B87" w:rsidRDefault="00D13B87" w:rsidP="00352704">
            <w:pPr>
              <w:jc w:val="both"/>
              <w:rPr>
                <w:b/>
                <w:lang w:val="en-US"/>
              </w:rPr>
            </w:pPr>
          </w:p>
          <w:p w:rsidR="00D13B87" w:rsidRDefault="00D13B87" w:rsidP="00352704">
            <w:pPr>
              <w:jc w:val="both"/>
              <w:rPr>
                <w:b/>
                <w:lang w:val="en-US"/>
              </w:rPr>
            </w:pPr>
            <w:r>
              <w:rPr>
                <w:b/>
                <w:lang w:val="en-US"/>
              </w:rPr>
              <w:t>2</w:t>
            </w:r>
          </w:p>
        </w:tc>
        <w:tc>
          <w:tcPr>
            <w:tcW w:w="4394" w:type="dxa"/>
            <w:gridSpan w:val="2"/>
          </w:tcPr>
          <w:p w:rsidR="00D13B87" w:rsidRDefault="00D13B87" w:rsidP="00352704">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D13B87" w:rsidRDefault="00D13B87" w:rsidP="00352704">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D13B87" w:rsidRPr="00BF44F4" w:rsidRDefault="00D13B87" w:rsidP="00352704">
            <w:pPr>
              <w:jc w:val="both"/>
              <w:rPr>
                <w:lang w:val="kk-KZ"/>
              </w:rPr>
            </w:pPr>
            <w:r>
              <w:t xml:space="preserve">50 </w:t>
            </w:r>
            <w:proofErr w:type="spellStart"/>
            <w:r>
              <w:t>экономикалы</w:t>
            </w:r>
            <w:proofErr w:type="spellEnd"/>
            <w:r>
              <w:rPr>
                <w:lang w:val="kk-KZ"/>
              </w:rPr>
              <w:t>қ термин өткізу.</w:t>
            </w:r>
          </w:p>
        </w:tc>
      </w:tr>
      <w:tr w:rsidR="00D13B87" w:rsidRPr="00C33CFC" w:rsidTr="00352704">
        <w:trPr>
          <w:trHeight w:val="255"/>
        </w:trPr>
        <w:tc>
          <w:tcPr>
            <w:tcW w:w="817" w:type="dxa"/>
          </w:tcPr>
          <w:p w:rsidR="00D13B87" w:rsidRDefault="00D13B87" w:rsidP="00352704">
            <w:pPr>
              <w:jc w:val="center"/>
              <w:rPr>
                <w:b/>
                <w:lang w:val="en-US"/>
              </w:rPr>
            </w:pPr>
            <w:r>
              <w:rPr>
                <w:b/>
                <w:lang w:val="en-US"/>
              </w:rPr>
              <w:t>14</w:t>
            </w:r>
          </w:p>
        </w:tc>
        <w:tc>
          <w:tcPr>
            <w:tcW w:w="4005" w:type="dxa"/>
          </w:tcPr>
          <w:p w:rsidR="00D13B87" w:rsidRPr="006F73F6" w:rsidRDefault="00D13B87" w:rsidP="00352704">
            <w:pPr>
              <w:widowControl w:val="0"/>
              <w:jc w:val="both"/>
              <w:rPr>
                <w:lang w:val="kk-KZ"/>
              </w:rPr>
            </w:pPr>
            <w:r w:rsidRPr="006F73F6">
              <w:rPr>
                <w:lang w:val="kk-KZ"/>
              </w:rPr>
              <w:t>1.Тәуелсіз Қазақстанның жарқын бейнесі</w:t>
            </w:r>
          </w:p>
          <w:p w:rsidR="00D13B87" w:rsidRPr="001B12EA" w:rsidRDefault="00D13B87" w:rsidP="00352704">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D13B87" w:rsidRDefault="00D13B87" w:rsidP="00352704">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proofErr w:type="spellStart"/>
            <w:r>
              <w:t>құрылымдары</w:t>
            </w:r>
            <w:proofErr w:type="spellEnd"/>
          </w:p>
        </w:tc>
        <w:tc>
          <w:tcPr>
            <w:tcW w:w="565" w:type="dxa"/>
            <w:gridSpan w:val="2"/>
          </w:tcPr>
          <w:p w:rsidR="00D13B87" w:rsidRDefault="00D13B87" w:rsidP="00352704">
            <w:pPr>
              <w:jc w:val="both"/>
              <w:rPr>
                <w:b/>
                <w:lang w:val="en-US"/>
              </w:rPr>
            </w:pPr>
            <w:r>
              <w:rPr>
                <w:b/>
                <w:lang w:val="en-US"/>
              </w:rPr>
              <w:t>1</w:t>
            </w:r>
          </w:p>
          <w:p w:rsidR="00D13B87" w:rsidRDefault="00D13B87" w:rsidP="00352704">
            <w:pPr>
              <w:jc w:val="both"/>
              <w:rPr>
                <w:b/>
                <w:lang w:val="en-US"/>
              </w:rPr>
            </w:pPr>
          </w:p>
          <w:p w:rsidR="00D13B87" w:rsidRDefault="00D13B87" w:rsidP="00352704">
            <w:pPr>
              <w:jc w:val="both"/>
              <w:rPr>
                <w:b/>
                <w:lang w:val="en-US"/>
              </w:rPr>
            </w:pPr>
            <w:r>
              <w:rPr>
                <w:b/>
                <w:lang w:val="en-US"/>
              </w:rPr>
              <w:t>2</w:t>
            </w:r>
          </w:p>
        </w:tc>
        <w:tc>
          <w:tcPr>
            <w:tcW w:w="4394" w:type="dxa"/>
            <w:gridSpan w:val="2"/>
          </w:tcPr>
          <w:p w:rsidR="00D13B87" w:rsidRPr="00BF44F4" w:rsidRDefault="00D13B87" w:rsidP="00352704">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D13B87" w:rsidRPr="00BF44F4" w:rsidRDefault="00D13B87" w:rsidP="00352704">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D13B87" w:rsidRPr="00EF6ED2" w:rsidTr="00352704">
        <w:trPr>
          <w:trHeight w:val="255"/>
        </w:trPr>
        <w:tc>
          <w:tcPr>
            <w:tcW w:w="817" w:type="dxa"/>
          </w:tcPr>
          <w:p w:rsidR="00D13B87" w:rsidRDefault="00D13B87" w:rsidP="00352704">
            <w:pPr>
              <w:jc w:val="center"/>
              <w:rPr>
                <w:b/>
                <w:lang w:val="en-US"/>
              </w:rPr>
            </w:pPr>
            <w:r>
              <w:rPr>
                <w:b/>
                <w:lang w:val="en-US"/>
              </w:rPr>
              <w:t>15</w:t>
            </w:r>
          </w:p>
        </w:tc>
        <w:tc>
          <w:tcPr>
            <w:tcW w:w="4005" w:type="dxa"/>
          </w:tcPr>
          <w:p w:rsidR="00D13B87" w:rsidRDefault="00D13B87" w:rsidP="00352704">
            <w:pPr>
              <w:jc w:val="both"/>
              <w:rPr>
                <w:b/>
                <w:lang w:val="kk-KZ"/>
              </w:rPr>
            </w:pPr>
            <w:r w:rsidRPr="00A477CD">
              <w:rPr>
                <w:b/>
                <w:lang w:val="kk-KZ"/>
              </w:rPr>
              <w:t>АБ</w:t>
            </w:r>
            <w:r w:rsidRPr="001B12EA">
              <w:rPr>
                <w:b/>
                <w:lang w:val="en-US"/>
              </w:rPr>
              <w:t xml:space="preserve"> 1. </w:t>
            </w:r>
            <w:r>
              <w:rPr>
                <w:b/>
                <w:lang w:val="kk-KZ"/>
              </w:rPr>
              <w:t>Жазбаша түрде</w:t>
            </w:r>
          </w:p>
          <w:p w:rsidR="00D13B87" w:rsidRPr="00043836" w:rsidRDefault="00D13B87" w:rsidP="00352704">
            <w:pPr>
              <w:pStyle w:val="a3"/>
              <w:ind w:right="-57"/>
              <w:rPr>
                <w:lang w:val="en-US"/>
              </w:rPr>
            </w:pPr>
            <w:proofErr w:type="spellStart"/>
            <w:r w:rsidRPr="006F73F6">
              <w:t>Жобалық</w:t>
            </w:r>
            <w:proofErr w:type="spellEnd"/>
            <w:r w:rsidRPr="00043836">
              <w:rPr>
                <w:lang w:val="en-US"/>
              </w:rPr>
              <w:t xml:space="preserve"> </w:t>
            </w:r>
            <w:proofErr w:type="spellStart"/>
            <w:r w:rsidRPr="006F73F6">
              <w:t>жұмыстарды</w:t>
            </w:r>
            <w:proofErr w:type="spellEnd"/>
            <w:r w:rsidRPr="00043836">
              <w:rPr>
                <w:lang w:val="en-US"/>
              </w:rPr>
              <w:t xml:space="preserve">, </w:t>
            </w:r>
            <w:proofErr w:type="spellStart"/>
            <w:r w:rsidRPr="006F73F6">
              <w:t>презентацияларды</w:t>
            </w:r>
            <w:proofErr w:type="spellEnd"/>
            <w:r w:rsidRPr="00043836">
              <w:rPr>
                <w:lang w:val="en-US"/>
              </w:rPr>
              <w:t xml:space="preserve"> </w:t>
            </w:r>
            <w:proofErr w:type="spellStart"/>
            <w:r w:rsidRPr="006F73F6">
              <w:t>қабылдау</w:t>
            </w:r>
            <w:proofErr w:type="spellEnd"/>
          </w:p>
        </w:tc>
        <w:tc>
          <w:tcPr>
            <w:tcW w:w="565" w:type="dxa"/>
            <w:gridSpan w:val="2"/>
          </w:tcPr>
          <w:p w:rsidR="00D13B87" w:rsidRDefault="00D13B87" w:rsidP="00352704">
            <w:pPr>
              <w:jc w:val="both"/>
              <w:rPr>
                <w:b/>
                <w:lang w:val="en-US"/>
              </w:rPr>
            </w:pPr>
            <w:r>
              <w:rPr>
                <w:b/>
                <w:lang w:val="en-US"/>
              </w:rPr>
              <w:t>1</w:t>
            </w:r>
          </w:p>
          <w:p w:rsidR="00D13B87" w:rsidRDefault="00D13B87" w:rsidP="00352704">
            <w:pPr>
              <w:jc w:val="both"/>
              <w:rPr>
                <w:b/>
                <w:lang w:val="en-US"/>
              </w:rPr>
            </w:pPr>
          </w:p>
          <w:p w:rsidR="00D13B87" w:rsidRPr="001B12EA" w:rsidRDefault="00D13B87" w:rsidP="00352704">
            <w:pPr>
              <w:jc w:val="both"/>
              <w:rPr>
                <w:b/>
                <w:lang w:val="en-US"/>
              </w:rPr>
            </w:pPr>
            <w:r>
              <w:rPr>
                <w:b/>
                <w:lang w:val="en-US"/>
              </w:rPr>
              <w:t>2</w:t>
            </w:r>
          </w:p>
        </w:tc>
        <w:tc>
          <w:tcPr>
            <w:tcW w:w="4394" w:type="dxa"/>
            <w:gridSpan w:val="2"/>
          </w:tcPr>
          <w:p w:rsidR="00D13B87" w:rsidRPr="001B12EA" w:rsidRDefault="00D13B87" w:rsidP="00352704">
            <w:pPr>
              <w:pStyle w:val="a3"/>
              <w:ind w:right="-57"/>
              <w:rPr>
                <w:b/>
                <w:lang w:val="en-US"/>
              </w:rPr>
            </w:pPr>
            <w:proofErr w:type="spellStart"/>
            <w:r w:rsidRPr="006F73F6">
              <w:t>Жобалық</w:t>
            </w:r>
            <w:proofErr w:type="spellEnd"/>
            <w:r w:rsidRPr="006F73F6">
              <w:t xml:space="preserve"> </w:t>
            </w:r>
            <w:proofErr w:type="spellStart"/>
            <w:r w:rsidRPr="006F73F6">
              <w:t>жұмыстарды</w:t>
            </w:r>
            <w:proofErr w:type="spellEnd"/>
            <w:r w:rsidRPr="006F73F6">
              <w:t xml:space="preserve">, </w:t>
            </w:r>
            <w:proofErr w:type="spellStart"/>
            <w:r w:rsidRPr="006F73F6">
              <w:t>презентацияларды</w:t>
            </w:r>
            <w:proofErr w:type="spellEnd"/>
            <w:r w:rsidRPr="006F73F6">
              <w:t xml:space="preserve"> </w:t>
            </w:r>
            <w:proofErr w:type="spellStart"/>
            <w:r w:rsidRPr="006F73F6">
              <w:t>қабылдау</w:t>
            </w:r>
            <w:proofErr w:type="spellEnd"/>
          </w:p>
        </w:tc>
      </w:tr>
    </w:tbl>
    <w:p w:rsidR="00D13B87" w:rsidRPr="006F73F6" w:rsidRDefault="00D13B87" w:rsidP="00D13B87">
      <w:pPr>
        <w:jc w:val="both"/>
        <w:rPr>
          <w:lang w:val="kk-KZ"/>
        </w:rPr>
      </w:pPr>
    </w:p>
    <w:p w:rsidR="00D13B87" w:rsidRPr="00F0256E" w:rsidRDefault="00D13B87" w:rsidP="00D13B87">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D13B87" w:rsidRPr="00352704" w:rsidRDefault="00D13B87" w:rsidP="00352704">
      <w:pPr>
        <w:rPr>
          <w:lang w:val="kk-KZ"/>
        </w:rPr>
      </w:pPr>
    </w:p>
    <w:p w:rsidR="00D13B87" w:rsidRDefault="00D13B87" w:rsidP="00D13B87">
      <w:pPr>
        <w:jc w:val="center"/>
        <w:rPr>
          <w:b/>
          <w:lang w:val="en-US"/>
        </w:rPr>
      </w:pPr>
      <w:r w:rsidRPr="006F73F6">
        <w:rPr>
          <w:lang w:val="kk-KZ"/>
        </w:rPr>
        <w:t xml:space="preserve"> </w:t>
      </w:r>
      <w:r w:rsidRPr="006F73F6">
        <w:rPr>
          <w:b/>
          <w:lang w:val="kk-KZ"/>
        </w:rPr>
        <w:t>НЕГІЗГІ  ӘДЕБИЕТТЕР</w:t>
      </w:r>
    </w:p>
    <w:p w:rsidR="00D13B87" w:rsidRPr="004C3610" w:rsidRDefault="00D13B87" w:rsidP="00D13B87">
      <w:pPr>
        <w:jc w:val="center"/>
        <w:rPr>
          <w:b/>
          <w:lang w:val="en-US"/>
        </w:rPr>
      </w:pPr>
    </w:p>
    <w:p w:rsidR="00D13B87" w:rsidRPr="006F73F6" w:rsidRDefault="00D13B87" w:rsidP="00AB44DC">
      <w:pPr>
        <w:numPr>
          <w:ilvl w:val="0"/>
          <w:numId w:val="64"/>
        </w:numPr>
        <w:suppressAutoHyphens w:val="0"/>
        <w:jc w:val="both"/>
        <w:rPr>
          <w:lang w:val="kk-KZ"/>
        </w:rPr>
      </w:pPr>
      <w:r w:rsidRPr="006F73F6">
        <w:rPr>
          <w:lang w:val="kk-KZ"/>
        </w:rPr>
        <w:t xml:space="preserve">Иманқұлова С., Егізбаева Н., Иманалиева Ғ., Омарова Б., Рамазанова Ш., </w:t>
      </w:r>
    </w:p>
    <w:p w:rsidR="00D13B87" w:rsidRPr="006F73F6" w:rsidRDefault="00D13B87" w:rsidP="00D13B87">
      <w:pPr>
        <w:jc w:val="both"/>
        <w:rPr>
          <w:lang w:val="kk-KZ"/>
        </w:rPr>
      </w:pPr>
      <w:r w:rsidRPr="006F73F6">
        <w:rPr>
          <w:lang w:val="kk-KZ"/>
        </w:rPr>
        <w:lastRenderedPageBreak/>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D13B87" w:rsidRPr="00744BE9" w:rsidRDefault="00D13B87" w:rsidP="00AB44DC">
      <w:pPr>
        <w:numPr>
          <w:ilvl w:val="0"/>
          <w:numId w:val="64"/>
        </w:numPr>
        <w:suppressAutoHyphens w:val="0"/>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D13B87" w:rsidRPr="006F73F6" w:rsidRDefault="00B4659A" w:rsidP="00AB44DC">
      <w:pPr>
        <w:numPr>
          <w:ilvl w:val="0"/>
          <w:numId w:val="64"/>
        </w:numPr>
        <w:suppressAutoHyphens w:val="0"/>
        <w:jc w:val="both"/>
        <w:rPr>
          <w:lang w:val="kk-KZ"/>
        </w:rPr>
      </w:pPr>
      <w:hyperlink r:id="rId8" w:history="1">
        <w:r w:rsidR="00D13B87" w:rsidRPr="00D13B87">
          <w:rPr>
            <w:rStyle w:val="ae"/>
            <w:lang w:val="kk-KZ"/>
          </w:rPr>
          <w:t>www.til.gov.kz</w:t>
        </w:r>
      </w:hyperlink>
      <w:r w:rsidR="00D13B87" w:rsidRPr="004C3610">
        <w:rPr>
          <w:lang w:val="kk-KZ"/>
        </w:rPr>
        <w:t xml:space="preserve"> </w:t>
      </w:r>
      <w:r w:rsidR="00D13B87" w:rsidRPr="006F73F6">
        <w:rPr>
          <w:lang w:val="kk-KZ"/>
        </w:rPr>
        <w:t>(Ересектерге қазақ ті</w:t>
      </w:r>
      <w:r w:rsidR="00D13B87">
        <w:rPr>
          <w:lang w:val="kk-KZ"/>
        </w:rPr>
        <w:t>лін жеделдетіп оқытуға арналған</w:t>
      </w:r>
      <w:r w:rsidR="00D13B87" w:rsidRPr="00B221C6">
        <w:rPr>
          <w:lang w:val="kk-KZ"/>
        </w:rPr>
        <w:t xml:space="preserve"> </w:t>
      </w:r>
      <w:r w:rsidR="00D13B87" w:rsidRPr="006F73F6">
        <w:rPr>
          <w:lang w:val="kk-KZ"/>
        </w:rPr>
        <w:t>мультимедиалық кешен), Алматы, 2010 ж.</w:t>
      </w:r>
    </w:p>
    <w:p w:rsidR="00D13B87" w:rsidRDefault="00D13B87" w:rsidP="00D13B87">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D13B87" w:rsidRPr="004C3610" w:rsidRDefault="00D13B87" w:rsidP="00D13B87">
      <w:pPr>
        <w:ind w:firstLine="540"/>
        <w:jc w:val="both"/>
        <w:rPr>
          <w:lang w:val="en-US"/>
        </w:rPr>
      </w:pPr>
      <w:r>
        <w:rPr>
          <w:lang w:val="en-US"/>
        </w:rPr>
        <w:tab/>
        <w:t xml:space="preserve">  </w:t>
      </w:r>
      <w:r w:rsidRPr="00B221C6">
        <w:rPr>
          <w:lang w:val="kk-KZ"/>
        </w:rPr>
        <w:t>2010.</w:t>
      </w:r>
    </w:p>
    <w:p w:rsidR="00D13B87" w:rsidRDefault="00D13B87" w:rsidP="00D13B87">
      <w:pPr>
        <w:jc w:val="center"/>
        <w:rPr>
          <w:b/>
          <w:lang w:val="kk-KZ"/>
        </w:rPr>
      </w:pPr>
      <w:r w:rsidRPr="006F73F6">
        <w:rPr>
          <w:b/>
          <w:lang w:val="kk-KZ"/>
        </w:rPr>
        <w:t>ҚОСЫМША ӘДЕБИЕТТЕР</w:t>
      </w:r>
    </w:p>
    <w:p w:rsidR="00D13B87" w:rsidRPr="004C3610" w:rsidRDefault="00D13B87" w:rsidP="00D13B87">
      <w:pPr>
        <w:jc w:val="center"/>
        <w:rPr>
          <w:b/>
          <w:lang w:val="kk-KZ"/>
        </w:rPr>
      </w:pPr>
    </w:p>
    <w:p w:rsidR="00D13B87" w:rsidRPr="004C3610" w:rsidRDefault="00D13B87" w:rsidP="00AB44DC">
      <w:pPr>
        <w:pStyle w:val="a7"/>
        <w:numPr>
          <w:ilvl w:val="0"/>
          <w:numId w:val="65"/>
        </w:numPr>
        <w:suppressAutoHyphens w:val="0"/>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D13B87" w:rsidRPr="004C3610" w:rsidRDefault="00D13B87" w:rsidP="00D13B87">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D13B87" w:rsidRPr="006F73F6" w:rsidRDefault="00D13B87" w:rsidP="00AB44DC">
      <w:pPr>
        <w:numPr>
          <w:ilvl w:val="0"/>
          <w:numId w:val="65"/>
        </w:numPr>
        <w:suppressAutoHyphens w:val="0"/>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D13B87" w:rsidRPr="00032C0C" w:rsidRDefault="00D13B87" w:rsidP="00AB44DC">
      <w:pPr>
        <w:numPr>
          <w:ilvl w:val="0"/>
          <w:numId w:val="65"/>
        </w:numPr>
        <w:suppressAutoHyphens w:val="0"/>
        <w:rPr>
          <w:lang w:val="kk-KZ"/>
        </w:rPr>
      </w:pPr>
      <w:r>
        <w:rPr>
          <w:lang w:val="kk-KZ"/>
        </w:rPr>
        <w:t xml:space="preserve">Қарабаева. Қ. Қазақша сөйлесейік. Астана, </w:t>
      </w:r>
      <w:r w:rsidRPr="009D6675">
        <w:rPr>
          <w:lang w:val="kk-KZ"/>
        </w:rPr>
        <w:t>2010</w:t>
      </w:r>
    </w:p>
    <w:p w:rsidR="00D13B87" w:rsidRPr="00043836" w:rsidRDefault="00D13B87" w:rsidP="00D13B87">
      <w:pPr>
        <w:pStyle w:val="a5"/>
        <w:jc w:val="center"/>
        <w:rPr>
          <w:b/>
          <w:bCs/>
          <w:lang w:val="kk-KZ"/>
        </w:rPr>
      </w:pPr>
    </w:p>
    <w:p w:rsidR="00D13B87" w:rsidRPr="004C3610" w:rsidRDefault="00D13B87" w:rsidP="00D13B87">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D13B87" w:rsidRDefault="00D13B87" w:rsidP="00D13B87">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D13B87" w:rsidRPr="00744BE9" w:rsidRDefault="00D13B87" w:rsidP="00D13B87">
      <w:pPr>
        <w:rPr>
          <w:lang w:val="kk-KZ"/>
        </w:rPr>
      </w:pPr>
    </w:p>
    <w:p w:rsidR="00D13B87" w:rsidRPr="00744BE9" w:rsidRDefault="00D13B87" w:rsidP="00D13B87">
      <w:pPr>
        <w:jc w:val="both"/>
        <w:rPr>
          <w:b/>
          <w:lang w:val="en-US"/>
        </w:rPr>
      </w:pPr>
      <w:r w:rsidRPr="00744BE9">
        <w:rPr>
          <w:b/>
          <w:lang w:val="kk-KZ"/>
        </w:rPr>
        <w:t>Білімді бағалау критерийлері:</w:t>
      </w:r>
    </w:p>
    <w:p w:rsidR="00D13B87" w:rsidRPr="00CF2AA3" w:rsidRDefault="00D13B87" w:rsidP="00D13B87">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D13B87" w:rsidTr="00352704">
        <w:tc>
          <w:tcPr>
            <w:tcW w:w="284" w:type="dxa"/>
          </w:tcPr>
          <w:p w:rsidR="00D13B87" w:rsidRDefault="00D13B87" w:rsidP="00352704">
            <w:pPr>
              <w:spacing w:line="276" w:lineRule="auto"/>
              <w:jc w:val="both"/>
              <w:rPr>
                <w:sz w:val="18"/>
                <w:szCs w:val="18"/>
                <w:lang w:val="kk-KZ"/>
              </w:rPr>
            </w:pPr>
            <w:r>
              <w:rPr>
                <w:sz w:val="18"/>
                <w:szCs w:val="18"/>
                <w:lang w:val="kk-KZ"/>
              </w:rPr>
              <w:t>№</w:t>
            </w:r>
          </w:p>
        </w:tc>
        <w:tc>
          <w:tcPr>
            <w:tcW w:w="1088" w:type="dxa"/>
          </w:tcPr>
          <w:p w:rsidR="00D13B87" w:rsidRDefault="00D13B87" w:rsidP="00352704">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D13B87" w:rsidRDefault="00D13B87" w:rsidP="00352704">
            <w:pPr>
              <w:spacing w:line="276" w:lineRule="auto"/>
              <w:jc w:val="both"/>
              <w:rPr>
                <w:sz w:val="18"/>
                <w:szCs w:val="18"/>
                <w:lang w:val="kk-KZ"/>
              </w:rPr>
            </w:pPr>
            <w:r>
              <w:rPr>
                <w:sz w:val="18"/>
                <w:szCs w:val="18"/>
                <w:lang w:val="kk-KZ"/>
              </w:rPr>
              <w:t>1</w:t>
            </w:r>
          </w:p>
        </w:tc>
        <w:tc>
          <w:tcPr>
            <w:tcW w:w="441" w:type="dxa"/>
          </w:tcPr>
          <w:p w:rsidR="00D13B87" w:rsidRDefault="00D13B87" w:rsidP="00352704">
            <w:pPr>
              <w:spacing w:line="276" w:lineRule="auto"/>
              <w:jc w:val="both"/>
              <w:rPr>
                <w:sz w:val="18"/>
                <w:szCs w:val="18"/>
                <w:lang w:val="kk-KZ"/>
              </w:rPr>
            </w:pPr>
            <w:r>
              <w:rPr>
                <w:sz w:val="18"/>
                <w:szCs w:val="18"/>
                <w:lang w:val="kk-KZ"/>
              </w:rPr>
              <w:t>2</w:t>
            </w:r>
          </w:p>
        </w:tc>
        <w:tc>
          <w:tcPr>
            <w:tcW w:w="441" w:type="dxa"/>
          </w:tcPr>
          <w:p w:rsidR="00D13B87" w:rsidRDefault="00D13B87" w:rsidP="00352704">
            <w:pPr>
              <w:spacing w:line="276" w:lineRule="auto"/>
              <w:jc w:val="both"/>
              <w:rPr>
                <w:sz w:val="18"/>
                <w:szCs w:val="18"/>
                <w:lang w:val="kk-KZ"/>
              </w:rPr>
            </w:pPr>
            <w:r>
              <w:rPr>
                <w:sz w:val="18"/>
                <w:szCs w:val="18"/>
                <w:lang w:val="kk-KZ"/>
              </w:rPr>
              <w:t>3</w:t>
            </w:r>
          </w:p>
        </w:tc>
        <w:tc>
          <w:tcPr>
            <w:tcW w:w="441" w:type="dxa"/>
          </w:tcPr>
          <w:p w:rsidR="00D13B87" w:rsidRDefault="00D13B87" w:rsidP="00352704">
            <w:pPr>
              <w:spacing w:line="276" w:lineRule="auto"/>
              <w:jc w:val="both"/>
              <w:rPr>
                <w:sz w:val="18"/>
                <w:szCs w:val="18"/>
                <w:lang w:val="kk-KZ"/>
              </w:rPr>
            </w:pPr>
            <w:r>
              <w:rPr>
                <w:sz w:val="18"/>
                <w:szCs w:val="18"/>
                <w:lang w:val="kk-KZ"/>
              </w:rPr>
              <w:t>4</w:t>
            </w:r>
          </w:p>
        </w:tc>
        <w:tc>
          <w:tcPr>
            <w:tcW w:w="441" w:type="dxa"/>
          </w:tcPr>
          <w:p w:rsidR="00D13B87" w:rsidRDefault="00D13B87" w:rsidP="00352704">
            <w:pPr>
              <w:spacing w:line="276" w:lineRule="auto"/>
              <w:jc w:val="both"/>
              <w:rPr>
                <w:sz w:val="18"/>
                <w:szCs w:val="18"/>
                <w:lang w:val="kk-KZ"/>
              </w:rPr>
            </w:pPr>
            <w:r>
              <w:rPr>
                <w:sz w:val="18"/>
                <w:szCs w:val="18"/>
                <w:lang w:val="kk-KZ"/>
              </w:rPr>
              <w:t>5</w:t>
            </w:r>
          </w:p>
        </w:tc>
        <w:tc>
          <w:tcPr>
            <w:tcW w:w="441" w:type="dxa"/>
          </w:tcPr>
          <w:p w:rsidR="00D13B87" w:rsidRDefault="00D13B87" w:rsidP="00352704">
            <w:pPr>
              <w:spacing w:line="276" w:lineRule="auto"/>
              <w:jc w:val="both"/>
              <w:rPr>
                <w:sz w:val="18"/>
                <w:szCs w:val="18"/>
                <w:lang w:val="kk-KZ"/>
              </w:rPr>
            </w:pPr>
            <w:r>
              <w:rPr>
                <w:sz w:val="18"/>
                <w:szCs w:val="18"/>
                <w:lang w:val="kk-KZ"/>
              </w:rPr>
              <w:t>6</w:t>
            </w:r>
          </w:p>
        </w:tc>
        <w:tc>
          <w:tcPr>
            <w:tcW w:w="441" w:type="dxa"/>
          </w:tcPr>
          <w:p w:rsidR="00D13B87" w:rsidRDefault="00D13B87" w:rsidP="00352704">
            <w:pPr>
              <w:spacing w:line="276" w:lineRule="auto"/>
              <w:jc w:val="both"/>
              <w:rPr>
                <w:sz w:val="18"/>
                <w:szCs w:val="18"/>
                <w:lang w:val="kk-KZ"/>
              </w:rPr>
            </w:pPr>
            <w:r>
              <w:rPr>
                <w:sz w:val="18"/>
                <w:szCs w:val="18"/>
                <w:lang w:val="kk-KZ"/>
              </w:rPr>
              <w:t>7</w:t>
            </w:r>
          </w:p>
        </w:tc>
        <w:tc>
          <w:tcPr>
            <w:tcW w:w="689" w:type="dxa"/>
          </w:tcPr>
          <w:p w:rsidR="00D13B87" w:rsidRDefault="00D13B87" w:rsidP="00352704">
            <w:pPr>
              <w:spacing w:line="276" w:lineRule="auto"/>
              <w:jc w:val="both"/>
              <w:rPr>
                <w:sz w:val="18"/>
                <w:szCs w:val="18"/>
                <w:lang w:val="en-US"/>
              </w:rPr>
            </w:pPr>
            <w:r>
              <w:rPr>
                <w:sz w:val="18"/>
                <w:szCs w:val="18"/>
                <w:lang w:val="kk-KZ"/>
              </w:rPr>
              <w:t>Бар</w:t>
            </w:r>
          </w:p>
          <w:p w:rsidR="00D13B87" w:rsidRDefault="00D13B87" w:rsidP="00352704">
            <w:pPr>
              <w:spacing w:line="276" w:lineRule="auto"/>
              <w:jc w:val="both"/>
              <w:rPr>
                <w:sz w:val="18"/>
                <w:szCs w:val="18"/>
                <w:lang w:val="kk-KZ"/>
              </w:rPr>
            </w:pPr>
            <w:r>
              <w:rPr>
                <w:sz w:val="18"/>
                <w:szCs w:val="18"/>
                <w:lang w:val="kk-KZ"/>
              </w:rPr>
              <w:t>лы</w:t>
            </w:r>
          </w:p>
          <w:p w:rsidR="00D13B87" w:rsidRDefault="00D13B87" w:rsidP="00352704">
            <w:pPr>
              <w:spacing w:line="276" w:lineRule="auto"/>
              <w:jc w:val="both"/>
              <w:rPr>
                <w:sz w:val="18"/>
                <w:szCs w:val="18"/>
                <w:lang w:val="kk-KZ"/>
              </w:rPr>
            </w:pPr>
            <w:r>
              <w:rPr>
                <w:sz w:val="18"/>
                <w:szCs w:val="18"/>
                <w:lang w:val="kk-KZ"/>
              </w:rPr>
              <w:t>ғы</w:t>
            </w:r>
          </w:p>
        </w:tc>
        <w:tc>
          <w:tcPr>
            <w:tcW w:w="441" w:type="dxa"/>
          </w:tcPr>
          <w:p w:rsidR="00D13B87" w:rsidRDefault="00D13B87" w:rsidP="00352704">
            <w:pPr>
              <w:spacing w:line="276" w:lineRule="auto"/>
              <w:jc w:val="both"/>
              <w:rPr>
                <w:sz w:val="18"/>
                <w:szCs w:val="18"/>
                <w:lang w:val="kk-KZ"/>
              </w:rPr>
            </w:pPr>
            <w:r>
              <w:rPr>
                <w:sz w:val="18"/>
                <w:szCs w:val="18"/>
                <w:lang w:val="kk-KZ"/>
              </w:rPr>
              <w:t>8</w:t>
            </w:r>
          </w:p>
        </w:tc>
        <w:tc>
          <w:tcPr>
            <w:tcW w:w="441" w:type="dxa"/>
          </w:tcPr>
          <w:p w:rsidR="00D13B87" w:rsidRDefault="00D13B87" w:rsidP="00352704">
            <w:pPr>
              <w:spacing w:line="276" w:lineRule="auto"/>
              <w:jc w:val="both"/>
              <w:rPr>
                <w:sz w:val="18"/>
                <w:szCs w:val="18"/>
                <w:lang w:val="kk-KZ"/>
              </w:rPr>
            </w:pPr>
            <w:r>
              <w:rPr>
                <w:sz w:val="18"/>
                <w:szCs w:val="18"/>
                <w:lang w:val="kk-KZ"/>
              </w:rPr>
              <w:t>9</w:t>
            </w:r>
          </w:p>
        </w:tc>
        <w:tc>
          <w:tcPr>
            <w:tcW w:w="441" w:type="dxa"/>
          </w:tcPr>
          <w:p w:rsidR="00D13B87" w:rsidRDefault="00D13B87" w:rsidP="00352704">
            <w:pPr>
              <w:spacing w:line="276" w:lineRule="auto"/>
              <w:jc w:val="both"/>
              <w:rPr>
                <w:sz w:val="18"/>
                <w:szCs w:val="18"/>
                <w:lang w:val="kk-KZ"/>
              </w:rPr>
            </w:pPr>
            <w:r>
              <w:rPr>
                <w:sz w:val="18"/>
                <w:szCs w:val="18"/>
                <w:lang w:val="kk-KZ"/>
              </w:rPr>
              <w:t>10</w:t>
            </w:r>
          </w:p>
        </w:tc>
        <w:tc>
          <w:tcPr>
            <w:tcW w:w="441" w:type="dxa"/>
          </w:tcPr>
          <w:p w:rsidR="00D13B87" w:rsidRDefault="00D13B87" w:rsidP="00352704">
            <w:pPr>
              <w:spacing w:line="276" w:lineRule="auto"/>
              <w:jc w:val="both"/>
              <w:rPr>
                <w:sz w:val="18"/>
                <w:szCs w:val="18"/>
                <w:lang w:val="kk-KZ"/>
              </w:rPr>
            </w:pPr>
            <w:r>
              <w:rPr>
                <w:sz w:val="18"/>
                <w:szCs w:val="18"/>
                <w:lang w:val="kk-KZ"/>
              </w:rPr>
              <w:t>11</w:t>
            </w:r>
          </w:p>
        </w:tc>
        <w:tc>
          <w:tcPr>
            <w:tcW w:w="441" w:type="dxa"/>
          </w:tcPr>
          <w:p w:rsidR="00D13B87" w:rsidRDefault="00D13B87" w:rsidP="00352704">
            <w:pPr>
              <w:spacing w:line="276" w:lineRule="auto"/>
              <w:jc w:val="both"/>
              <w:rPr>
                <w:sz w:val="18"/>
                <w:szCs w:val="18"/>
                <w:lang w:val="kk-KZ"/>
              </w:rPr>
            </w:pPr>
            <w:r>
              <w:rPr>
                <w:sz w:val="18"/>
                <w:szCs w:val="18"/>
                <w:lang w:val="kk-KZ"/>
              </w:rPr>
              <w:t>12</w:t>
            </w:r>
          </w:p>
        </w:tc>
        <w:tc>
          <w:tcPr>
            <w:tcW w:w="441" w:type="dxa"/>
          </w:tcPr>
          <w:p w:rsidR="00D13B87" w:rsidRDefault="00D13B87" w:rsidP="00352704">
            <w:pPr>
              <w:spacing w:line="276" w:lineRule="auto"/>
              <w:jc w:val="both"/>
              <w:rPr>
                <w:sz w:val="18"/>
                <w:szCs w:val="18"/>
                <w:lang w:val="kk-KZ"/>
              </w:rPr>
            </w:pPr>
            <w:r>
              <w:rPr>
                <w:sz w:val="18"/>
                <w:szCs w:val="18"/>
                <w:lang w:val="kk-KZ"/>
              </w:rPr>
              <w:t>13</w:t>
            </w:r>
          </w:p>
        </w:tc>
        <w:tc>
          <w:tcPr>
            <w:tcW w:w="441" w:type="dxa"/>
          </w:tcPr>
          <w:p w:rsidR="00D13B87" w:rsidRDefault="00D13B87" w:rsidP="00352704">
            <w:pPr>
              <w:spacing w:line="276" w:lineRule="auto"/>
              <w:jc w:val="both"/>
              <w:rPr>
                <w:sz w:val="18"/>
                <w:szCs w:val="18"/>
                <w:lang w:val="kk-KZ"/>
              </w:rPr>
            </w:pPr>
            <w:r>
              <w:rPr>
                <w:sz w:val="18"/>
                <w:szCs w:val="18"/>
                <w:lang w:val="kk-KZ"/>
              </w:rPr>
              <w:t>14</w:t>
            </w:r>
          </w:p>
        </w:tc>
        <w:tc>
          <w:tcPr>
            <w:tcW w:w="555" w:type="dxa"/>
          </w:tcPr>
          <w:p w:rsidR="00D13B87" w:rsidRDefault="00D13B87" w:rsidP="00352704">
            <w:pPr>
              <w:spacing w:line="276" w:lineRule="auto"/>
              <w:jc w:val="both"/>
              <w:rPr>
                <w:sz w:val="18"/>
                <w:szCs w:val="18"/>
                <w:lang w:val="kk-KZ"/>
              </w:rPr>
            </w:pPr>
            <w:r>
              <w:rPr>
                <w:sz w:val="18"/>
                <w:szCs w:val="18"/>
                <w:lang w:val="kk-KZ"/>
              </w:rPr>
              <w:t>15</w:t>
            </w:r>
          </w:p>
        </w:tc>
        <w:tc>
          <w:tcPr>
            <w:tcW w:w="567" w:type="dxa"/>
          </w:tcPr>
          <w:p w:rsidR="00D13B87" w:rsidRDefault="00D13B87" w:rsidP="00352704">
            <w:pPr>
              <w:spacing w:line="276" w:lineRule="auto"/>
              <w:jc w:val="both"/>
              <w:rPr>
                <w:sz w:val="18"/>
                <w:szCs w:val="18"/>
                <w:lang w:val="en-US"/>
              </w:rPr>
            </w:pPr>
            <w:r>
              <w:rPr>
                <w:sz w:val="18"/>
                <w:szCs w:val="18"/>
                <w:lang w:val="kk-KZ"/>
              </w:rPr>
              <w:t>Бар</w:t>
            </w:r>
          </w:p>
          <w:p w:rsidR="00D13B87" w:rsidRDefault="00D13B87" w:rsidP="00352704">
            <w:pPr>
              <w:spacing w:line="276" w:lineRule="auto"/>
              <w:jc w:val="both"/>
              <w:rPr>
                <w:sz w:val="18"/>
                <w:szCs w:val="18"/>
                <w:lang w:val="kk-KZ"/>
              </w:rPr>
            </w:pPr>
            <w:r>
              <w:rPr>
                <w:sz w:val="18"/>
                <w:szCs w:val="18"/>
                <w:lang w:val="kk-KZ"/>
              </w:rPr>
              <w:t>лы</w:t>
            </w:r>
          </w:p>
          <w:p w:rsidR="00D13B87" w:rsidRDefault="00D13B87" w:rsidP="00352704">
            <w:pPr>
              <w:spacing w:line="276" w:lineRule="auto"/>
              <w:jc w:val="both"/>
              <w:rPr>
                <w:sz w:val="18"/>
                <w:szCs w:val="18"/>
                <w:lang w:val="kk-KZ"/>
              </w:rPr>
            </w:pPr>
            <w:r>
              <w:rPr>
                <w:sz w:val="18"/>
                <w:szCs w:val="18"/>
                <w:lang w:val="kk-KZ"/>
              </w:rPr>
              <w:t>ғы</w:t>
            </w:r>
          </w:p>
        </w:tc>
        <w:tc>
          <w:tcPr>
            <w:tcW w:w="567" w:type="dxa"/>
          </w:tcPr>
          <w:p w:rsidR="00D13B87" w:rsidRPr="00951671" w:rsidRDefault="00D13B87" w:rsidP="00352704">
            <w:pPr>
              <w:spacing w:line="276" w:lineRule="auto"/>
              <w:jc w:val="both"/>
              <w:rPr>
                <w:sz w:val="18"/>
                <w:szCs w:val="18"/>
                <w:lang w:val="kk-KZ"/>
              </w:rPr>
            </w:pPr>
            <w:r>
              <w:rPr>
                <w:sz w:val="18"/>
                <w:szCs w:val="18"/>
                <w:lang w:val="kk-KZ"/>
              </w:rPr>
              <w:t>Жиынтығы</w:t>
            </w:r>
          </w:p>
        </w:tc>
      </w:tr>
      <w:tr w:rsidR="00D13B87" w:rsidTr="00352704">
        <w:trPr>
          <w:trHeight w:val="1032"/>
        </w:trPr>
        <w:tc>
          <w:tcPr>
            <w:tcW w:w="284" w:type="dxa"/>
          </w:tcPr>
          <w:p w:rsidR="00D13B87" w:rsidRDefault="00D13B87" w:rsidP="00352704">
            <w:pPr>
              <w:spacing w:line="276" w:lineRule="auto"/>
              <w:jc w:val="both"/>
              <w:rPr>
                <w:sz w:val="18"/>
                <w:szCs w:val="18"/>
                <w:lang w:val="kk-KZ"/>
              </w:rPr>
            </w:pPr>
            <w:r>
              <w:rPr>
                <w:sz w:val="18"/>
                <w:szCs w:val="18"/>
                <w:lang w:val="kk-KZ"/>
              </w:rPr>
              <w:t>1</w:t>
            </w:r>
          </w:p>
        </w:tc>
        <w:tc>
          <w:tcPr>
            <w:tcW w:w="1088" w:type="dxa"/>
          </w:tcPr>
          <w:p w:rsidR="00D13B87" w:rsidRDefault="00D13B87" w:rsidP="00352704">
            <w:pPr>
              <w:spacing w:line="276" w:lineRule="auto"/>
              <w:jc w:val="both"/>
              <w:rPr>
                <w:sz w:val="18"/>
                <w:szCs w:val="18"/>
                <w:lang w:val="kk-KZ"/>
              </w:rPr>
            </w:pPr>
            <w:r>
              <w:rPr>
                <w:sz w:val="18"/>
                <w:szCs w:val="18"/>
                <w:lang w:val="kk-KZ"/>
              </w:rPr>
              <w:t>Сабақ</w:t>
            </w:r>
          </w:p>
          <w:p w:rsidR="00D13B87" w:rsidRDefault="00D13B87" w:rsidP="00352704">
            <w:pPr>
              <w:spacing w:line="276" w:lineRule="auto"/>
              <w:jc w:val="both"/>
              <w:rPr>
                <w:sz w:val="18"/>
                <w:szCs w:val="18"/>
                <w:lang w:val="kk-KZ"/>
              </w:rPr>
            </w:pPr>
            <w:r>
              <w:rPr>
                <w:sz w:val="18"/>
                <w:szCs w:val="18"/>
                <w:lang w:val="kk-KZ"/>
              </w:rPr>
              <w:t>қа қаты</w:t>
            </w:r>
          </w:p>
          <w:p w:rsidR="00D13B87" w:rsidRDefault="00D13B87" w:rsidP="00352704">
            <w:pPr>
              <w:spacing w:line="276" w:lineRule="auto"/>
              <w:jc w:val="both"/>
              <w:rPr>
                <w:sz w:val="18"/>
                <w:szCs w:val="18"/>
                <w:lang w:val="kk-KZ"/>
              </w:rPr>
            </w:pPr>
            <w:r>
              <w:rPr>
                <w:sz w:val="18"/>
                <w:szCs w:val="18"/>
                <w:lang w:val="kk-KZ"/>
              </w:rPr>
              <w:t>су, белсенділігі</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rPr>
            </w:pPr>
            <w:r>
              <w:rPr>
                <w:sz w:val="18"/>
                <w:szCs w:val="18"/>
                <w:lang w:val="kk-KZ"/>
              </w:rPr>
              <w:t>0,8</w:t>
            </w:r>
          </w:p>
        </w:tc>
        <w:tc>
          <w:tcPr>
            <w:tcW w:w="689"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5,6</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441"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555"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0,8</w:t>
            </w:r>
          </w:p>
        </w:tc>
        <w:tc>
          <w:tcPr>
            <w:tcW w:w="567"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6,4</w:t>
            </w:r>
          </w:p>
        </w:tc>
        <w:tc>
          <w:tcPr>
            <w:tcW w:w="567" w:type="dxa"/>
          </w:tcPr>
          <w:p w:rsidR="00D13B87" w:rsidRDefault="00D13B87" w:rsidP="00352704">
            <w:pPr>
              <w:spacing w:line="276" w:lineRule="auto"/>
              <w:rPr>
                <w:sz w:val="18"/>
                <w:szCs w:val="18"/>
                <w:lang w:val="kk-KZ"/>
              </w:rPr>
            </w:pPr>
          </w:p>
          <w:p w:rsidR="00D13B87" w:rsidRDefault="00D13B87" w:rsidP="00352704">
            <w:pPr>
              <w:spacing w:line="276" w:lineRule="auto"/>
              <w:rPr>
                <w:sz w:val="18"/>
                <w:szCs w:val="18"/>
                <w:lang w:val="kk-KZ"/>
              </w:rPr>
            </w:pPr>
            <w:r>
              <w:rPr>
                <w:sz w:val="18"/>
                <w:szCs w:val="18"/>
                <w:lang w:val="kk-KZ"/>
              </w:rPr>
              <w:t>12,0</w:t>
            </w:r>
          </w:p>
        </w:tc>
      </w:tr>
      <w:tr w:rsidR="00D13B87" w:rsidTr="00352704">
        <w:tc>
          <w:tcPr>
            <w:tcW w:w="284" w:type="dxa"/>
          </w:tcPr>
          <w:p w:rsidR="00D13B87" w:rsidRPr="00A543E7" w:rsidRDefault="00D13B87" w:rsidP="00352704">
            <w:pPr>
              <w:spacing w:line="276" w:lineRule="auto"/>
              <w:jc w:val="both"/>
              <w:rPr>
                <w:sz w:val="18"/>
                <w:szCs w:val="18"/>
                <w:lang w:val="en-US"/>
              </w:rPr>
            </w:pPr>
            <w:r>
              <w:rPr>
                <w:sz w:val="18"/>
                <w:szCs w:val="18"/>
                <w:lang w:val="en-US"/>
              </w:rPr>
              <w:t>2</w:t>
            </w:r>
          </w:p>
        </w:tc>
        <w:tc>
          <w:tcPr>
            <w:tcW w:w="1088" w:type="dxa"/>
          </w:tcPr>
          <w:p w:rsidR="00D13B87" w:rsidRDefault="00D13B87" w:rsidP="00352704">
            <w:pPr>
              <w:spacing w:line="276" w:lineRule="auto"/>
              <w:jc w:val="both"/>
              <w:rPr>
                <w:sz w:val="18"/>
                <w:szCs w:val="18"/>
                <w:lang w:val="kk-KZ"/>
              </w:rPr>
            </w:pPr>
            <w:r>
              <w:rPr>
                <w:sz w:val="18"/>
                <w:szCs w:val="18"/>
                <w:lang w:val="kk-KZ"/>
              </w:rPr>
              <w:t>Тыңдалым</w:t>
            </w:r>
          </w:p>
          <w:p w:rsidR="00D13B87" w:rsidRDefault="00D13B87" w:rsidP="00352704">
            <w:pPr>
              <w:spacing w:line="276" w:lineRule="auto"/>
              <w:jc w:val="both"/>
              <w:rPr>
                <w:sz w:val="18"/>
                <w:szCs w:val="18"/>
                <w:lang w:val="kk-KZ"/>
              </w:rPr>
            </w:pPr>
            <w:r>
              <w:rPr>
                <w:sz w:val="18"/>
                <w:szCs w:val="18"/>
                <w:lang w:val="kk-KZ"/>
              </w:rPr>
              <w:t>Оқылым</w:t>
            </w:r>
          </w:p>
          <w:p w:rsidR="00D13B87" w:rsidRDefault="00D13B87" w:rsidP="00352704">
            <w:pPr>
              <w:spacing w:line="276" w:lineRule="auto"/>
              <w:jc w:val="both"/>
              <w:rPr>
                <w:sz w:val="18"/>
                <w:szCs w:val="18"/>
                <w:lang w:val="kk-KZ"/>
              </w:rPr>
            </w:pPr>
            <w:r>
              <w:rPr>
                <w:sz w:val="18"/>
                <w:szCs w:val="18"/>
                <w:lang w:val="kk-KZ"/>
              </w:rPr>
              <w:t>Айтылым</w:t>
            </w:r>
          </w:p>
          <w:p w:rsidR="00D13B87" w:rsidRDefault="00D13B87" w:rsidP="00352704">
            <w:pPr>
              <w:spacing w:line="276" w:lineRule="auto"/>
              <w:jc w:val="both"/>
              <w:rPr>
                <w:sz w:val="18"/>
                <w:szCs w:val="18"/>
                <w:lang w:val="kk-KZ"/>
              </w:rPr>
            </w:pPr>
            <w:r>
              <w:rPr>
                <w:sz w:val="18"/>
                <w:szCs w:val="18"/>
                <w:lang w:val="kk-KZ"/>
              </w:rPr>
              <w:t xml:space="preserve">Жазылым </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kk-KZ"/>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D13B87" w:rsidRDefault="00D13B87" w:rsidP="00352704">
            <w:pPr>
              <w:spacing w:line="276" w:lineRule="auto"/>
              <w:rPr>
                <w:sz w:val="18"/>
                <w:szCs w:val="18"/>
                <w:lang w:val="kk-KZ"/>
              </w:rPr>
            </w:pPr>
            <w:r>
              <w:rPr>
                <w:sz w:val="18"/>
                <w:szCs w:val="18"/>
                <w:lang w:val="kk-KZ"/>
              </w:rPr>
              <w:t>2,1</w:t>
            </w:r>
          </w:p>
          <w:p w:rsidR="00D13B87" w:rsidRDefault="00D13B87" w:rsidP="00352704">
            <w:pPr>
              <w:spacing w:line="276" w:lineRule="auto"/>
              <w:rPr>
                <w:sz w:val="18"/>
                <w:szCs w:val="18"/>
                <w:lang w:val="en-US"/>
              </w:rPr>
            </w:pPr>
            <w:r>
              <w:rPr>
                <w:sz w:val="18"/>
                <w:szCs w:val="18"/>
                <w:lang w:val="kk-KZ"/>
              </w:rPr>
              <w:t>1,4</w:t>
            </w:r>
          </w:p>
          <w:p w:rsidR="00D13B87" w:rsidRDefault="00D13B87" w:rsidP="00352704">
            <w:pPr>
              <w:spacing w:line="276" w:lineRule="auto"/>
              <w:rPr>
                <w:sz w:val="18"/>
                <w:szCs w:val="18"/>
                <w:lang w:val="kk-KZ"/>
              </w:rPr>
            </w:pPr>
            <w:r>
              <w:rPr>
                <w:sz w:val="18"/>
                <w:szCs w:val="18"/>
                <w:lang w:val="kk-KZ"/>
              </w:rPr>
              <w:t>2,1</w:t>
            </w:r>
          </w:p>
          <w:p w:rsidR="00D13B87" w:rsidRPr="00951671" w:rsidRDefault="00D13B87" w:rsidP="00352704">
            <w:pPr>
              <w:spacing w:line="276" w:lineRule="auto"/>
              <w:rPr>
                <w:sz w:val="18"/>
                <w:szCs w:val="18"/>
                <w:lang w:val="en-US"/>
              </w:rPr>
            </w:pPr>
            <w:r>
              <w:rPr>
                <w:sz w:val="18"/>
                <w:szCs w:val="18"/>
                <w:lang w:val="en-US"/>
              </w:rPr>
              <w:t>2,8</w:t>
            </w:r>
          </w:p>
        </w:tc>
        <w:tc>
          <w:tcPr>
            <w:tcW w:w="441" w:type="dxa"/>
          </w:tcPr>
          <w:p w:rsidR="00D13B87" w:rsidRDefault="00D13B87" w:rsidP="00352704">
            <w:pPr>
              <w:spacing w:line="276" w:lineRule="auto"/>
              <w:rPr>
                <w:sz w:val="18"/>
                <w:szCs w:val="18"/>
                <w:lang w:val="en-US"/>
              </w:rPr>
            </w:pPr>
          </w:p>
          <w:p w:rsidR="00D13B87" w:rsidRDefault="00D13B87" w:rsidP="00352704">
            <w:pPr>
              <w:spacing w:line="276" w:lineRule="auto"/>
              <w:rPr>
                <w:sz w:val="18"/>
                <w:szCs w:val="18"/>
                <w:lang w:val="kk-KZ"/>
              </w:rPr>
            </w:pPr>
            <w:r>
              <w:rPr>
                <w:sz w:val="18"/>
                <w:szCs w:val="18"/>
                <w:lang w:val="kk-KZ"/>
              </w:rPr>
              <w:t>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Pr="004342FE" w:rsidRDefault="00D13B87" w:rsidP="00352704">
            <w:pPr>
              <w:spacing w:line="276" w:lineRule="auto"/>
              <w:rPr>
                <w:sz w:val="18"/>
                <w:szCs w:val="18"/>
                <w:lang w:val="en-US"/>
              </w:rPr>
            </w:pPr>
          </w:p>
          <w:p w:rsidR="00D13B87" w:rsidRDefault="00D13B87" w:rsidP="00352704">
            <w:pPr>
              <w:spacing w:line="276" w:lineRule="auto"/>
              <w:rPr>
                <w:sz w:val="18"/>
                <w:szCs w:val="18"/>
                <w:lang w:val="kk-KZ"/>
              </w:rPr>
            </w:pPr>
            <w:r>
              <w:rPr>
                <w:sz w:val="18"/>
                <w:szCs w:val="18"/>
                <w:lang w:val="kk-KZ"/>
              </w:rPr>
              <w:t>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en-US"/>
              </w:rPr>
            </w:pPr>
          </w:p>
          <w:p w:rsidR="00D13B87" w:rsidRDefault="00D13B87" w:rsidP="00352704">
            <w:pPr>
              <w:spacing w:line="276" w:lineRule="auto"/>
              <w:rPr>
                <w:sz w:val="18"/>
                <w:szCs w:val="18"/>
                <w:lang w:val="kk-KZ"/>
              </w:rPr>
            </w:pPr>
            <w:r>
              <w:rPr>
                <w:sz w:val="18"/>
                <w:szCs w:val="18"/>
                <w:lang w:val="kk-KZ"/>
              </w:rPr>
              <w:t>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D13B87" w:rsidRDefault="00D13B87" w:rsidP="00352704">
            <w:pPr>
              <w:spacing w:line="276" w:lineRule="auto"/>
              <w:rPr>
                <w:sz w:val="18"/>
                <w:szCs w:val="18"/>
                <w:lang w:val="en-US"/>
              </w:rPr>
            </w:pPr>
          </w:p>
          <w:p w:rsidR="00D13B87" w:rsidRDefault="00D13B87" w:rsidP="00352704">
            <w:pPr>
              <w:spacing w:line="276" w:lineRule="auto"/>
              <w:rPr>
                <w:sz w:val="18"/>
                <w:szCs w:val="18"/>
                <w:lang w:val="kk-KZ"/>
              </w:rPr>
            </w:pPr>
            <w:r>
              <w:rPr>
                <w:sz w:val="18"/>
                <w:szCs w:val="18"/>
                <w:lang w:val="kk-KZ"/>
              </w:rPr>
              <w:t>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D13B87" w:rsidRDefault="00D13B87" w:rsidP="00352704">
            <w:pPr>
              <w:spacing w:line="276" w:lineRule="auto"/>
              <w:rPr>
                <w:sz w:val="18"/>
                <w:szCs w:val="18"/>
                <w:lang w:val="kk-KZ"/>
              </w:rPr>
            </w:pPr>
            <w:r>
              <w:rPr>
                <w:sz w:val="18"/>
                <w:szCs w:val="18"/>
                <w:lang w:val="kk-KZ"/>
              </w:rPr>
              <w:t>0,30,2</w:t>
            </w:r>
          </w:p>
          <w:p w:rsidR="00D13B87" w:rsidRDefault="00D13B87" w:rsidP="00352704">
            <w:pPr>
              <w:spacing w:line="276" w:lineRule="auto"/>
              <w:rPr>
                <w:sz w:val="18"/>
                <w:szCs w:val="18"/>
                <w:lang w:val="en-US"/>
              </w:rPr>
            </w:pPr>
            <w:r>
              <w:rPr>
                <w:sz w:val="18"/>
                <w:szCs w:val="18"/>
                <w:lang w:val="kk-KZ"/>
              </w:rPr>
              <w:t>0,3</w:t>
            </w:r>
          </w:p>
          <w:p w:rsidR="00D13B87" w:rsidRPr="00951671" w:rsidRDefault="00D13B87" w:rsidP="00352704">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D13B87" w:rsidRPr="004342FE" w:rsidRDefault="00D13B87" w:rsidP="00352704">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D13B87" w:rsidRDefault="00D13B87" w:rsidP="00352704">
            <w:pPr>
              <w:spacing w:line="276" w:lineRule="auto"/>
              <w:rPr>
                <w:sz w:val="18"/>
                <w:szCs w:val="18"/>
                <w:lang w:val="en-US"/>
              </w:rPr>
            </w:pPr>
            <w:r>
              <w:rPr>
                <w:sz w:val="18"/>
                <w:szCs w:val="18"/>
                <w:lang w:val="kk-KZ"/>
              </w:rPr>
              <w:t>1,6</w:t>
            </w:r>
          </w:p>
          <w:p w:rsidR="00D13B87" w:rsidRDefault="00D13B87" w:rsidP="00352704">
            <w:pPr>
              <w:spacing w:line="276" w:lineRule="auto"/>
              <w:rPr>
                <w:sz w:val="18"/>
                <w:szCs w:val="18"/>
                <w:lang w:val="kk-KZ"/>
              </w:rPr>
            </w:pPr>
            <w:r>
              <w:rPr>
                <w:sz w:val="18"/>
                <w:szCs w:val="18"/>
                <w:lang w:val="kk-KZ"/>
              </w:rPr>
              <w:t>2,4</w:t>
            </w:r>
          </w:p>
          <w:p w:rsidR="00D13B87" w:rsidRPr="00951671" w:rsidRDefault="00D13B87" w:rsidP="00352704">
            <w:pPr>
              <w:spacing w:line="276" w:lineRule="auto"/>
              <w:rPr>
                <w:sz w:val="18"/>
                <w:szCs w:val="18"/>
                <w:lang w:val="en-US"/>
              </w:rPr>
            </w:pPr>
            <w:r>
              <w:rPr>
                <w:sz w:val="18"/>
                <w:szCs w:val="18"/>
                <w:lang w:val="en-US"/>
              </w:rPr>
              <w:t>2.4</w:t>
            </w:r>
          </w:p>
        </w:tc>
        <w:tc>
          <w:tcPr>
            <w:tcW w:w="567" w:type="dxa"/>
          </w:tcPr>
          <w:p w:rsidR="00D13B87" w:rsidRPr="004342FE" w:rsidRDefault="00D13B87" w:rsidP="00352704">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D13B87" w:rsidRDefault="00D13B87" w:rsidP="00352704">
            <w:pPr>
              <w:spacing w:line="276" w:lineRule="auto"/>
              <w:rPr>
                <w:sz w:val="18"/>
                <w:szCs w:val="18"/>
                <w:lang w:val="kk-KZ"/>
              </w:rPr>
            </w:pPr>
            <w:r>
              <w:rPr>
                <w:sz w:val="18"/>
                <w:szCs w:val="18"/>
                <w:lang w:val="kk-KZ"/>
              </w:rPr>
              <w:t>3,0</w:t>
            </w:r>
          </w:p>
          <w:p w:rsidR="00D13B87" w:rsidRDefault="00D13B87" w:rsidP="00352704">
            <w:pPr>
              <w:spacing w:line="276" w:lineRule="auto"/>
              <w:rPr>
                <w:sz w:val="18"/>
                <w:szCs w:val="18"/>
                <w:lang w:val="en-US"/>
              </w:rPr>
            </w:pPr>
            <w:r>
              <w:rPr>
                <w:sz w:val="18"/>
                <w:szCs w:val="18"/>
                <w:lang w:val="kk-KZ"/>
              </w:rPr>
              <w:t>4,5</w:t>
            </w:r>
          </w:p>
          <w:p w:rsidR="00D13B87" w:rsidRDefault="00D13B87" w:rsidP="00352704">
            <w:pPr>
              <w:spacing w:line="276" w:lineRule="auto"/>
              <w:rPr>
                <w:sz w:val="18"/>
                <w:szCs w:val="18"/>
                <w:lang w:val="kk-KZ"/>
              </w:rPr>
            </w:pPr>
            <w:r>
              <w:rPr>
                <w:sz w:val="18"/>
                <w:szCs w:val="18"/>
                <w:lang w:val="en-US"/>
              </w:rPr>
              <w:t xml:space="preserve"> 5.2</w:t>
            </w:r>
          </w:p>
        </w:tc>
      </w:tr>
      <w:tr w:rsidR="00D13B87" w:rsidTr="00352704">
        <w:tc>
          <w:tcPr>
            <w:tcW w:w="284" w:type="dxa"/>
          </w:tcPr>
          <w:p w:rsidR="00D13B87" w:rsidRPr="00281123" w:rsidRDefault="00D13B87" w:rsidP="00352704">
            <w:pPr>
              <w:spacing w:line="276" w:lineRule="auto"/>
              <w:jc w:val="both"/>
              <w:rPr>
                <w:sz w:val="18"/>
                <w:szCs w:val="18"/>
                <w:lang w:val="en-US"/>
              </w:rPr>
            </w:pPr>
            <w:r>
              <w:rPr>
                <w:sz w:val="18"/>
                <w:szCs w:val="18"/>
                <w:lang w:val="en-US"/>
              </w:rPr>
              <w:t>3</w:t>
            </w:r>
          </w:p>
        </w:tc>
        <w:tc>
          <w:tcPr>
            <w:tcW w:w="1088" w:type="dxa"/>
          </w:tcPr>
          <w:p w:rsidR="00D13B87" w:rsidRDefault="00D13B87" w:rsidP="00352704">
            <w:pPr>
              <w:spacing w:line="276" w:lineRule="auto"/>
              <w:jc w:val="both"/>
              <w:rPr>
                <w:sz w:val="18"/>
                <w:szCs w:val="18"/>
                <w:lang w:val="kk-KZ"/>
              </w:rPr>
            </w:pPr>
            <w:r>
              <w:rPr>
                <w:sz w:val="18"/>
                <w:szCs w:val="18"/>
                <w:lang w:val="kk-KZ"/>
              </w:rPr>
              <w:t>СӨЖ</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689" w:type="dxa"/>
          </w:tcPr>
          <w:p w:rsidR="00D13B87" w:rsidRPr="00281123" w:rsidRDefault="00D13B87" w:rsidP="00352704">
            <w:pPr>
              <w:spacing w:line="276" w:lineRule="auto"/>
              <w:rPr>
                <w:sz w:val="18"/>
                <w:szCs w:val="18"/>
                <w:lang w:val="en-US"/>
              </w:rPr>
            </w:pPr>
            <w:r>
              <w:rPr>
                <w:sz w:val="18"/>
                <w:szCs w:val="18"/>
                <w:lang w:val="en-US"/>
              </w:rPr>
              <w:t>10</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555" w:type="dxa"/>
          </w:tcPr>
          <w:p w:rsidR="00D13B87" w:rsidRDefault="00D13B87" w:rsidP="00352704">
            <w:pPr>
              <w:spacing w:line="276" w:lineRule="auto"/>
              <w:rPr>
                <w:sz w:val="18"/>
                <w:szCs w:val="18"/>
                <w:lang w:val="kk-KZ"/>
              </w:rPr>
            </w:pPr>
          </w:p>
        </w:tc>
        <w:tc>
          <w:tcPr>
            <w:tcW w:w="567" w:type="dxa"/>
          </w:tcPr>
          <w:p w:rsidR="00D13B87" w:rsidRPr="00C855C5" w:rsidRDefault="00D13B87" w:rsidP="00352704">
            <w:pPr>
              <w:spacing w:line="276" w:lineRule="auto"/>
              <w:rPr>
                <w:sz w:val="18"/>
                <w:szCs w:val="18"/>
                <w:lang w:val="en-US"/>
              </w:rPr>
            </w:pPr>
            <w:r>
              <w:rPr>
                <w:sz w:val="18"/>
                <w:szCs w:val="18"/>
                <w:lang w:val="en-US"/>
              </w:rPr>
              <w:t>10</w:t>
            </w:r>
          </w:p>
        </w:tc>
        <w:tc>
          <w:tcPr>
            <w:tcW w:w="567" w:type="dxa"/>
          </w:tcPr>
          <w:p w:rsidR="00D13B87" w:rsidRPr="00281123" w:rsidRDefault="00D13B87" w:rsidP="00352704">
            <w:pPr>
              <w:spacing w:line="276" w:lineRule="auto"/>
              <w:rPr>
                <w:sz w:val="18"/>
                <w:szCs w:val="18"/>
                <w:lang w:val="en-US"/>
              </w:rPr>
            </w:pPr>
            <w:r>
              <w:rPr>
                <w:sz w:val="18"/>
                <w:szCs w:val="18"/>
                <w:lang w:val="en-US"/>
              </w:rPr>
              <w:t>20</w:t>
            </w:r>
          </w:p>
        </w:tc>
      </w:tr>
      <w:tr w:rsidR="00D13B87" w:rsidTr="00352704">
        <w:tc>
          <w:tcPr>
            <w:tcW w:w="284" w:type="dxa"/>
          </w:tcPr>
          <w:p w:rsidR="00D13B87" w:rsidRPr="00C855C5" w:rsidRDefault="00D13B87" w:rsidP="00352704">
            <w:pPr>
              <w:spacing w:line="276" w:lineRule="auto"/>
              <w:jc w:val="both"/>
              <w:rPr>
                <w:sz w:val="18"/>
                <w:szCs w:val="18"/>
                <w:lang w:val="en-US"/>
              </w:rPr>
            </w:pPr>
            <w:r>
              <w:rPr>
                <w:sz w:val="18"/>
                <w:szCs w:val="18"/>
                <w:lang w:val="en-US"/>
              </w:rPr>
              <w:t>4</w:t>
            </w:r>
          </w:p>
        </w:tc>
        <w:tc>
          <w:tcPr>
            <w:tcW w:w="1088" w:type="dxa"/>
          </w:tcPr>
          <w:p w:rsidR="00D13B87" w:rsidRPr="00281123" w:rsidRDefault="00D13B87" w:rsidP="00352704">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r>
              <w:rPr>
                <w:sz w:val="18"/>
                <w:szCs w:val="18"/>
                <w:lang w:val="en-US"/>
              </w:rPr>
              <w:t>6</w:t>
            </w:r>
          </w:p>
        </w:tc>
        <w:tc>
          <w:tcPr>
            <w:tcW w:w="689" w:type="dxa"/>
          </w:tcPr>
          <w:p w:rsidR="00D13B87" w:rsidRPr="00281123" w:rsidRDefault="00D13B87" w:rsidP="00352704">
            <w:pPr>
              <w:spacing w:line="276" w:lineRule="auto"/>
              <w:rPr>
                <w:sz w:val="18"/>
                <w:szCs w:val="18"/>
                <w:lang w:val="en-US"/>
              </w:rPr>
            </w:pPr>
            <w:r>
              <w:rPr>
                <w:sz w:val="18"/>
                <w:szCs w:val="18"/>
                <w:lang w:val="en-US"/>
              </w:rPr>
              <w:t>6</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r>
              <w:rPr>
                <w:sz w:val="18"/>
                <w:szCs w:val="18"/>
                <w:lang w:val="en-US"/>
              </w:rPr>
              <w:t>5</w:t>
            </w:r>
          </w:p>
        </w:tc>
        <w:tc>
          <w:tcPr>
            <w:tcW w:w="555" w:type="dxa"/>
          </w:tcPr>
          <w:p w:rsidR="00D13B87" w:rsidRDefault="00D13B87" w:rsidP="00352704">
            <w:pPr>
              <w:spacing w:line="276" w:lineRule="auto"/>
              <w:rPr>
                <w:sz w:val="18"/>
                <w:szCs w:val="18"/>
                <w:lang w:val="kk-KZ"/>
              </w:rPr>
            </w:pPr>
          </w:p>
        </w:tc>
        <w:tc>
          <w:tcPr>
            <w:tcW w:w="567" w:type="dxa"/>
          </w:tcPr>
          <w:p w:rsidR="00D13B87" w:rsidRPr="00C855C5" w:rsidRDefault="00D13B87" w:rsidP="00352704">
            <w:pPr>
              <w:spacing w:line="276" w:lineRule="auto"/>
              <w:rPr>
                <w:sz w:val="18"/>
                <w:szCs w:val="18"/>
                <w:lang w:val="en-US"/>
              </w:rPr>
            </w:pPr>
            <w:r>
              <w:rPr>
                <w:sz w:val="18"/>
                <w:szCs w:val="18"/>
                <w:lang w:val="en-US"/>
              </w:rPr>
              <w:t>5</w:t>
            </w:r>
          </w:p>
        </w:tc>
        <w:tc>
          <w:tcPr>
            <w:tcW w:w="567" w:type="dxa"/>
          </w:tcPr>
          <w:p w:rsidR="00D13B87" w:rsidRPr="00281123" w:rsidRDefault="00D13B87" w:rsidP="00352704">
            <w:pPr>
              <w:spacing w:line="276" w:lineRule="auto"/>
              <w:rPr>
                <w:sz w:val="18"/>
                <w:szCs w:val="18"/>
                <w:lang w:val="en-US"/>
              </w:rPr>
            </w:pPr>
            <w:r>
              <w:rPr>
                <w:sz w:val="18"/>
                <w:szCs w:val="18"/>
                <w:lang w:val="en-US"/>
              </w:rPr>
              <w:t>11</w:t>
            </w:r>
          </w:p>
        </w:tc>
      </w:tr>
      <w:tr w:rsidR="00D13B87" w:rsidTr="00352704">
        <w:tc>
          <w:tcPr>
            <w:tcW w:w="284" w:type="dxa"/>
          </w:tcPr>
          <w:p w:rsidR="00D13B87" w:rsidRDefault="00D13B87" w:rsidP="00352704">
            <w:pPr>
              <w:spacing w:line="276" w:lineRule="auto"/>
              <w:jc w:val="both"/>
              <w:rPr>
                <w:sz w:val="18"/>
                <w:szCs w:val="18"/>
                <w:lang w:val="en-US"/>
              </w:rPr>
            </w:pPr>
            <w:r>
              <w:rPr>
                <w:sz w:val="18"/>
                <w:szCs w:val="18"/>
                <w:lang w:val="en-US"/>
              </w:rPr>
              <w:t>5</w:t>
            </w:r>
          </w:p>
        </w:tc>
        <w:tc>
          <w:tcPr>
            <w:tcW w:w="1088" w:type="dxa"/>
          </w:tcPr>
          <w:p w:rsidR="00D13B87" w:rsidRDefault="00D13B87" w:rsidP="00352704">
            <w:pPr>
              <w:spacing w:line="276" w:lineRule="auto"/>
              <w:jc w:val="both"/>
              <w:rPr>
                <w:sz w:val="18"/>
                <w:szCs w:val="18"/>
                <w:lang w:val="en-US"/>
              </w:rPr>
            </w:pPr>
            <w:r>
              <w:rPr>
                <w:sz w:val="18"/>
                <w:szCs w:val="18"/>
                <w:lang w:val="kk-KZ"/>
              </w:rPr>
              <w:t>Емтихан</w:t>
            </w:r>
          </w:p>
        </w:tc>
        <w:tc>
          <w:tcPr>
            <w:tcW w:w="441" w:type="dxa"/>
          </w:tcPr>
          <w:p w:rsidR="00D13B87" w:rsidRDefault="00D13B87" w:rsidP="00352704">
            <w:pPr>
              <w:spacing w:line="276" w:lineRule="auto"/>
              <w:jc w:val="both"/>
              <w:rPr>
                <w:sz w:val="18"/>
                <w:szCs w:val="18"/>
                <w:lang w:val="en-US"/>
              </w:rPr>
            </w:pPr>
          </w:p>
        </w:tc>
        <w:tc>
          <w:tcPr>
            <w:tcW w:w="441" w:type="dxa"/>
          </w:tcPr>
          <w:p w:rsidR="00D13B87" w:rsidRDefault="00D13B87" w:rsidP="00352704">
            <w:pPr>
              <w:spacing w:line="276" w:lineRule="auto"/>
              <w:jc w:val="both"/>
              <w:rPr>
                <w:sz w:val="18"/>
                <w:szCs w:val="18"/>
                <w:lang w:val="kk-KZ"/>
              </w:rPr>
            </w:pPr>
          </w:p>
        </w:tc>
        <w:tc>
          <w:tcPr>
            <w:tcW w:w="441" w:type="dxa"/>
          </w:tcPr>
          <w:p w:rsidR="00D13B87" w:rsidRDefault="00D13B87" w:rsidP="00352704">
            <w:pPr>
              <w:spacing w:line="276" w:lineRule="auto"/>
              <w:jc w:val="both"/>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689" w:type="dxa"/>
          </w:tcPr>
          <w:p w:rsidR="00D13B87" w:rsidRDefault="00D13B87" w:rsidP="00352704">
            <w:pPr>
              <w:spacing w:line="276" w:lineRule="auto"/>
              <w:jc w:val="both"/>
              <w:rPr>
                <w:sz w:val="18"/>
                <w:szCs w:val="18"/>
                <w:lang w:val="en-US"/>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jc w:val="both"/>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jc w:val="both"/>
              <w:rPr>
                <w:sz w:val="18"/>
                <w:szCs w:val="18"/>
                <w:lang w:val="kk-KZ"/>
              </w:rPr>
            </w:pPr>
          </w:p>
        </w:tc>
        <w:tc>
          <w:tcPr>
            <w:tcW w:w="441" w:type="dxa"/>
          </w:tcPr>
          <w:p w:rsidR="00D13B87" w:rsidRDefault="00D13B87" w:rsidP="00352704">
            <w:pPr>
              <w:spacing w:line="276" w:lineRule="auto"/>
              <w:jc w:val="both"/>
              <w:rPr>
                <w:sz w:val="18"/>
                <w:szCs w:val="18"/>
                <w:lang w:val="kk-KZ"/>
              </w:rPr>
            </w:pPr>
          </w:p>
        </w:tc>
        <w:tc>
          <w:tcPr>
            <w:tcW w:w="441" w:type="dxa"/>
          </w:tcPr>
          <w:p w:rsidR="00D13B87" w:rsidRDefault="00D13B87" w:rsidP="00352704">
            <w:pPr>
              <w:spacing w:line="276" w:lineRule="auto"/>
              <w:rPr>
                <w:sz w:val="18"/>
                <w:szCs w:val="18"/>
                <w:lang w:val="kk-KZ"/>
              </w:rPr>
            </w:pPr>
          </w:p>
        </w:tc>
        <w:tc>
          <w:tcPr>
            <w:tcW w:w="555" w:type="dxa"/>
          </w:tcPr>
          <w:p w:rsidR="00D13B87" w:rsidRDefault="00D13B87" w:rsidP="00352704">
            <w:pPr>
              <w:spacing w:line="276" w:lineRule="auto"/>
              <w:jc w:val="both"/>
              <w:rPr>
                <w:sz w:val="18"/>
                <w:szCs w:val="18"/>
                <w:lang w:val="kk-KZ"/>
              </w:rPr>
            </w:pPr>
          </w:p>
        </w:tc>
        <w:tc>
          <w:tcPr>
            <w:tcW w:w="567" w:type="dxa"/>
          </w:tcPr>
          <w:p w:rsidR="00D13B87" w:rsidRDefault="00D13B87" w:rsidP="00352704">
            <w:pPr>
              <w:spacing w:line="276" w:lineRule="auto"/>
              <w:jc w:val="both"/>
              <w:rPr>
                <w:sz w:val="18"/>
                <w:szCs w:val="18"/>
                <w:lang w:val="kk-KZ"/>
              </w:rPr>
            </w:pPr>
          </w:p>
        </w:tc>
        <w:tc>
          <w:tcPr>
            <w:tcW w:w="567" w:type="dxa"/>
          </w:tcPr>
          <w:p w:rsidR="00D13B87" w:rsidRDefault="00D13B87" w:rsidP="00352704">
            <w:pPr>
              <w:spacing w:line="276" w:lineRule="auto"/>
              <w:jc w:val="both"/>
              <w:rPr>
                <w:sz w:val="18"/>
                <w:szCs w:val="18"/>
                <w:lang w:val="kk-KZ"/>
              </w:rPr>
            </w:pPr>
            <w:r>
              <w:rPr>
                <w:sz w:val="18"/>
                <w:szCs w:val="18"/>
                <w:lang w:val="kk-KZ"/>
              </w:rPr>
              <w:t>40</w:t>
            </w:r>
          </w:p>
        </w:tc>
      </w:tr>
      <w:tr w:rsidR="00D13B87" w:rsidTr="00352704">
        <w:tc>
          <w:tcPr>
            <w:tcW w:w="284" w:type="dxa"/>
          </w:tcPr>
          <w:p w:rsidR="00D13B87" w:rsidRDefault="00D13B87" w:rsidP="00352704">
            <w:pPr>
              <w:spacing w:line="276" w:lineRule="auto"/>
              <w:jc w:val="both"/>
              <w:rPr>
                <w:sz w:val="18"/>
                <w:szCs w:val="18"/>
                <w:lang w:val="kk-KZ"/>
              </w:rPr>
            </w:pPr>
          </w:p>
        </w:tc>
        <w:tc>
          <w:tcPr>
            <w:tcW w:w="1088" w:type="dxa"/>
          </w:tcPr>
          <w:p w:rsidR="00D13B87" w:rsidRDefault="00D13B87" w:rsidP="00352704">
            <w:pPr>
              <w:spacing w:line="276" w:lineRule="auto"/>
              <w:jc w:val="both"/>
              <w:rPr>
                <w:sz w:val="18"/>
                <w:szCs w:val="18"/>
                <w:lang w:val="kk-KZ"/>
              </w:rPr>
            </w:pPr>
            <w:r>
              <w:rPr>
                <w:sz w:val="18"/>
                <w:szCs w:val="18"/>
                <w:lang w:val="kk-KZ"/>
              </w:rPr>
              <w:t>Жиынты</w:t>
            </w:r>
          </w:p>
          <w:p w:rsidR="00D13B87" w:rsidRDefault="00D13B87" w:rsidP="00352704">
            <w:pPr>
              <w:spacing w:line="276" w:lineRule="auto"/>
              <w:jc w:val="both"/>
              <w:rPr>
                <w:sz w:val="18"/>
                <w:szCs w:val="18"/>
                <w:lang w:val="kk-KZ"/>
              </w:rPr>
            </w:pPr>
            <w:r>
              <w:rPr>
                <w:sz w:val="18"/>
                <w:szCs w:val="18"/>
                <w:lang w:val="kk-KZ"/>
              </w:rPr>
              <w:t>ғы</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689" w:type="dxa"/>
          </w:tcPr>
          <w:p w:rsidR="00D13B87" w:rsidRPr="00C855C5" w:rsidRDefault="00D13B87" w:rsidP="00352704">
            <w:pPr>
              <w:spacing w:line="276" w:lineRule="auto"/>
              <w:rPr>
                <w:sz w:val="18"/>
                <w:szCs w:val="18"/>
                <w:lang w:val="en-US"/>
              </w:rPr>
            </w:pPr>
            <w:r>
              <w:rPr>
                <w:sz w:val="18"/>
                <w:szCs w:val="18"/>
                <w:lang w:val="en-US"/>
              </w:rPr>
              <w:t>30</w:t>
            </w: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441" w:type="dxa"/>
          </w:tcPr>
          <w:p w:rsidR="00D13B87" w:rsidRDefault="00D13B87" w:rsidP="00352704">
            <w:pPr>
              <w:spacing w:line="276" w:lineRule="auto"/>
              <w:rPr>
                <w:sz w:val="18"/>
                <w:szCs w:val="18"/>
                <w:lang w:val="kk-KZ"/>
              </w:rPr>
            </w:pPr>
          </w:p>
        </w:tc>
        <w:tc>
          <w:tcPr>
            <w:tcW w:w="555" w:type="dxa"/>
          </w:tcPr>
          <w:p w:rsidR="00D13B87" w:rsidRDefault="00D13B87" w:rsidP="00352704">
            <w:pPr>
              <w:spacing w:line="276" w:lineRule="auto"/>
              <w:rPr>
                <w:sz w:val="18"/>
                <w:szCs w:val="18"/>
                <w:lang w:val="kk-KZ"/>
              </w:rPr>
            </w:pPr>
          </w:p>
        </w:tc>
        <w:tc>
          <w:tcPr>
            <w:tcW w:w="567" w:type="dxa"/>
          </w:tcPr>
          <w:p w:rsidR="00D13B87" w:rsidRDefault="00D13B87" w:rsidP="00352704">
            <w:pPr>
              <w:spacing w:line="276" w:lineRule="auto"/>
              <w:rPr>
                <w:sz w:val="18"/>
                <w:szCs w:val="18"/>
                <w:lang w:val="kk-KZ"/>
              </w:rPr>
            </w:pPr>
          </w:p>
        </w:tc>
        <w:tc>
          <w:tcPr>
            <w:tcW w:w="567" w:type="dxa"/>
          </w:tcPr>
          <w:p w:rsidR="00D13B87" w:rsidRDefault="00D13B87" w:rsidP="00352704">
            <w:pPr>
              <w:spacing w:line="276" w:lineRule="auto"/>
              <w:rPr>
                <w:sz w:val="18"/>
                <w:szCs w:val="18"/>
                <w:lang w:val="en-US"/>
              </w:rPr>
            </w:pPr>
            <w:r>
              <w:rPr>
                <w:sz w:val="18"/>
                <w:szCs w:val="18"/>
                <w:lang w:val="en-US"/>
              </w:rPr>
              <w:t>70</w:t>
            </w:r>
          </w:p>
        </w:tc>
      </w:tr>
    </w:tbl>
    <w:p w:rsidR="00D13B87" w:rsidRPr="004342FE" w:rsidRDefault="00D13B87" w:rsidP="00D13B87">
      <w:pPr>
        <w:jc w:val="both"/>
        <w:rPr>
          <w:b/>
          <w:sz w:val="28"/>
          <w:szCs w:val="28"/>
          <w:lang w:val="kk-KZ"/>
        </w:rPr>
      </w:pPr>
    </w:p>
    <w:p w:rsidR="00D13B87" w:rsidRPr="00744BE9" w:rsidRDefault="00D13B87" w:rsidP="00D13B87">
      <w:pPr>
        <w:jc w:val="both"/>
        <w:rPr>
          <w:b/>
          <w:lang w:val="en-US"/>
        </w:rPr>
      </w:pPr>
      <w:r w:rsidRPr="00744BE9">
        <w:rPr>
          <w:b/>
          <w:lang w:val="kk-KZ"/>
        </w:rPr>
        <w:t>Білімді бағалау көрсеткіші:</w:t>
      </w:r>
    </w:p>
    <w:p w:rsidR="00D13B87" w:rsidRPr="00CF2AA3" w:rsidRDefault="00D13B87" w:rsidP="00D13B87">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D13B87" w:rsidRPr="00B52A7D" w:rsidTr="00352704">
        <w:tc>
          <w:tcPr>
            <w:tcW w:w="2037" w:type="dxa"/>
          </w:tcPr>
          <w:p w:rsidR="00D13B87" w:rsidRPr="00B52A7D" w:rsidRDefault="00D13B87" w:rsidP="00352704">
            <w:pPr>
              <w:jc w:val="both"/>
              <w:rPr>
                <w:b/>
                <w:lang w:val="kk-KZ"/>
              </w:rPr>
            </w:pPr>
            <w:r w:rsidRPr="00B52A7D">
              <w:rPr>
                <w:b/>
                <w:lang w:val="kk-KZ"/>
              </w:rPr>
              <w:t>Бағаның әліптік баламасы</w:t>
            </w:r>
          </w:p>
        </w:tc>
        <w:tc>
          <w:tcPr>
            <w:tcW w:w="2052" w:type="dxa"/>
          </w:tcPr>
          <w:p w:rsidR="00D13B87" w:rsidRPr="00B52A7D" w:rsidRDefault="00D13B87" w:rsidP="00352704">
            <w:pPr>
              <w:jc w:val="both"/>
              <w:rPr>
                <w:b/>
                <w:lang w:val="kk-KZ"/>
              </w:rPr>
            </w:pPr>
            <w:r w:rsidRPr="00B52A7D">
              <w:rPr>
                <w:b/>
                <w:lang w:val="kk-KZ"/>
              </w:rPr>
              <w:t>Бағаның сандық баламасы (GРA)</w:t>
            </w:r>
          </w:p>
        </w:tc>
        <w:tc>
          <w:tcPr>
            <w:tcW w:w="1548" w:type="dxa"/>
          </w:tcPr>
          <w:p w:rsidR="00D13B87" w:rsidRPr="00B52A7D" w:rsidRDefault="00D13B87" w:rsidP="00352704">
            <w:pPr>
              <w:jc w:val="both"/>
              <w:rPr>
                <w:b/>
                <w:lang w:val="kk-KZ"/>
              </w:rPr>
            </w:pPr>
            <w:r w:rsidRPr="00B52A7D">
              <w:rPr>
                <w:b/>
                <w:lang w:val="kk-KZ"/>
              </w:rPr>
              <w:t xml:space="preserve">Баллдары </w:t>
            </w:r>
            <w:r w:rsidRPr="00B52A7D">
              <w:rPr>
                <w:b/>
                <w:lang w:val="en-US"/>
              </w:rPr>
              <w:t>%</w:t>
            </w:r>
          </w:p>
        </w:tc>
        <w:tc>
          <w:tcPr>
            <w:tcW w:w="3934" w:type="dxa"/>
          </w:tcPr>
          <w:p w:rsidR="00D13B87" w:rsidRPr="00B52A7D" w:rsidRDefault="00D13B87" w:rsidP="00352704">
            <w:pPr>
              <w:jc w:val="both"/>
              <w:rPr>
                <w:b/>
                <w:lang w:val="kk-KZ"/>
              </w:rPr>
            </w:pPr>
            <w:r w:rsidRPr="00B52A7D">
              <w:rPr>
                <w:b/>
                <w:lang w:val="kk-KZ"/>
              </w:rPr>
              <w:t>Дәстүрлі жүйе бойынша бағасы</w:t>
            </w:r>
          </w:p>
        </w:tc>
      </w:tr>
      <w:tr w:rsidR="00D13B87" w:rsidRPr="00B52A7D" w:rsidTr="00352704">
        <w:tc>
          <w:tcPr>
            <w:tcW w:w="2037" w:type="dxa"/>
          </w:tcPr>
          <w:p w:rsidR="00D13B87" w:rsidRPr="00B52A7D" w:rsidRDefault="00D13B87" w:rsidP="00352704">
            <w:pPr>
              <w:jc w:val="both"/>
              <w:rPr>
                <w:lang w:val="en-US"/>
              </w:rPr>
            </w:pPr>
            <w:r w:rsidRPr="00B52A7D">
              <w:rPr>
                <w:lang w:val="en-US"/>
              </w:rPr>
              <w:t>A</w:t>
            </w:r>
          </w:p>
        </w:tc>
        <w:tc>
          <w:tcPr>
            <w:tcW w:w="2052" w:type="dxa"/>
          </w:tcPr>
          <w:p w:rsidR="00D13B87" w:rsidRPr="00B52A7D" w:rsidRDefault="00D13B87" w:rsidP="00352704">
            <w:pPr>
              <w:jc w:val="both"/>
              <w:rPr>
                <w:lang w:val="en-US"/>
              </w:rPr>
            </w:pPr>
            <w:r w:rsidRPr="00B52A7D">
              <w:rPr>
                <w:lang w:val="en-US"/>
              </w:rPr>
              <w:t>4</w:t>
            </w:r>
          </w:p>
        </w:tc>
        <w:tc>
          <w:tcPr>
            <w:tcW w:w="1548" w:type="dxa"/>
          </w:tcPr>
          <w:p w:rsidR="00D13B87" w:rsidRPr="00B52A7D" w:rsidRDefault="00D13B87" w:rsidP="00352704">
            <w:pPr>
              <w:jc w:val="both"/>
              <w:rPr>
                <w:lang w:val="en-US"/>
              </w:rPr>
            </w:pPr>
            <w:r w:rsidRPr="00B52A7D">
              <w:rPr>
                <w:lang w:val="en-US"/>
              </w:rPr>
              <w:t>95-100</w:t>
            </w:r>
          </w:p>
        </w:tc>
        <w:tc>
          <w:tcPr>
            <w:tcW w:w="3934" w:type="dxa"/>
            <w:vMerge w:val="restart"/>
          </w:tcPr>
          <w:p w:rsidR="00D13B87" w:rsidRPr="00B52A7D" w:rsidRDefault="00D13B87" w:rsidP="00352704">
            <w:pPr>
              <w:jc w:val="both"/>
              <w:rPr>
                <w:lang w:val="kk-KZ"/>
              </w:rPr>
            </w:pPr>
            <w:r w:rsidRPr="00B52A7D">
              <w:rPr>
                <w:lang w:val="kk-KZ"/>
              </w:rPr>
              <w:t>«Өте жақсы»</w:t>
            </w:r>
          </w:p>
        </w:tc>
      </w:tr>
      <w:tr w:rsidR="00D13B87" w:rsidRPr="00B52A7D" w:rsidTr="00352704">
        <w:tc>
          <w:tcPr>
            <w:tcW w:w="2037" w:type="dxa"/>
          </w:tcPr>
          <w:p w:rsidR="00D13B87" w:rsidRPr="00B52A7D" w:rsidRDefault="00D13B87" w:rsidP="00352704">
            <w:pPr>
              <w:jc w:val="both"/>
              <w:rPr>
                <w:lang w:val="en-US"/>
              </w:rPr>
            </w:pPr>
            <w:r w:rsidRPr="00B52A7D">
              <w:rPr>
                <w:lang w:val="en-US"/>
              </w:rPr>
              <w:t>A -</w:t>
            </w:r>
          </w:p>
        </w:tc>
        <w:tc>
          <w:tcPr>
            <w:tcW w:w="2052" w:type="dxa"/>
          </w:tcPr>
          <w:p w:rsidR="00D13B87" w:rsidRPr="00B52A7D" w:rsidRDefault="00D13B87" w:rsidP="00352704">
            <w:pPr>
              <w:jc w:val="both"/>
              <w:rPr>
                <w:lang w:val="en-US"/>
              </w:rPr>
            </w:pPr>
            <w:r w:rsidRPr="00B52A7D">
              <w:rPr>
                <w:lang w:val="en-US"/>
              </w:rPr>
              <w:t>3,67</w:t>
            </w:r>
          </w:p>
        </w:tc>
        <w:tc>
          <w:tcPr>
            <w:tcW w:w="1548" w:type="dxa"/>
          </w:tcPr>
          <w:p w:rsidR="00D13B87" w:rsidRPr="00B52A7D" w:rsidRDefault="00D13B87" w:rsidP="00352704">
            <w:pPr>
              <w:jc w:val="both"/>
              <w:rPr>
                <w:lang w:val="en-US"/>
              </w:rPr>
            </w:pPr>
            <w:r w:rsidRPr="00B52A7D">
              <w:rPr>
                <w:lang w:val="en-US"/>
              </w:rPr>
              <w:t>90-94</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B+</w:t>
            </w:r>
          </w:p>
        </w:tc>
        <w:tc>
          <w:tcPr>
            <w:tcW w:w="2052" w:type="dxa"/>
          </w:tcPr>
          <w:p w:rsidR="00D13B87" w:rsidRPr="00B52A7D" w:rsidRDefault="00D13B87" w:rsidP="00352704">
            <w:pPr>
              <w:jc w:val="both"/>
              <w:rPr>
                <w:lang w:val="en-US"/>
              </w:rPr>
            </w:pPr>
            <w:r w:rsidRPr="00B52A7D">
              <w:rPr>
                <w:lang w:val="en-US"/>
              </w:rPr>
              <w:t>3,33</w:t>
            </w:r>
          </w:p>
        </w:tc>
        <w:tc>
          <w:tcPr>
            <w:tcW w:w="1548" w:type="dxa"/>
          </w:tcPr>
          <w:p w:rsidR="00D13B87" w:rsidRPr="00B52A7D" w:rsidRDefault="00D13B87" w:rsidP="00352704">
            <w:pPr>
              <w:jc w:val="both"/>
              <w:rPr>
                <w:lang w:val="en-US"/>
              </w:rPr>
            </w:pPr>
            <w:r w:rsidRPr="00B52A7D">
              <w:rPr>
                <w:lang w:val="en-US"/>
              </w:rPr>
              <w:t>85-89</w:t>
            </w:r>
          </w:p>
        </w:tc>
        <w:tc>
          <w:tcPr>
            <w:tcW w:w="3934" w:type="dxa"/>
            <w:vMerge w:val="restart"/>
          </w:tcPr>
          <w:p w:rsidR="00D13B87" w:rsidRPr="00B52A7D" w:rsidRDefault="00D13B87" w:rsidP="00352704">
            <w:pPr>
              <w:jc w:val="both"/>
              <w:rPr>
                <w:lang w:val="kk-KZ"/>
              </w:rPr>
            </w:pPr>
            <w:r w:rsidRPr="00B52A7D">
              <w:rPr>
                <w:lang w:val="kk-KZ"/>
              </w:rPr>
              <w:t>«Жақсы»</w:t>
            </w:r>
          </w:p>
        </w:tc>
      </w:tr>
      <w:tr w:rsidR="00D13B87" w:rsidRPr="00B52A7D" w:rsidTr="00352704">
        <w:tc>
          <w:tcPr>
            <w:tcW w:w="2037" w:type="dxa"/>
          </w:tcPr>
          <w:p w:rsidR="00D13B87" w:rsidRPr="00B52A7D" w:rsidRDefault="00D13B87" w:rsidP="00352704">
            <w:pPr>
              <w:jc w:val="both"/>
              <w:rPr>
                <w:lang w:val="en-US"/>
              </w:rPr>
            </w:pPr>
            <w:r w:rsidRPr="00B52A7D">
              <w:rPr>
                <w:lang w:val="en-US"/>
              </w:rPr>
              <w:t>B</w:t>
            </w:r>
          </w:p>
        </w:tc>
        <w:tc>
          <w:tcPr>
            <w:tcW w:w="2052" w:type="dxa"/>
          </w:tcPr>
          <w:p w:rsidR="00D13B87" w:rsidRPr="00B52A7D" w:rsidRDefault="00D13B87" w:rsidP="00352704">
            <w:pPr>
              <w:jc w:val="both"/>
              <w:rPr>
                <w:lang w:val="en-US"/>
              </w:rPr>
            </w:pPr>
            <w:r w:rsidRPr="00B52A7D">
              <w:rPr>
                <w:lang w:val="en-US"/>
              </w:rPr>
              <w:t>3</w:t>
            </w:r>
          </w:p>
        </w:tc>
        <w:tc>
          <w:tcPr>
            <w:tcW w:w="1548" w:type="dxa"/>
          </w:tcPr>
          <w:p w:rsidR="00D13B87" w:rsidRPr="00B52A7D" w:rsidRDefault="00D13B87" w:rsidP="00352704">
            <w:pPr>
              <w:jc w:val="both"/>
              <w:rPr>
                <w:lang w:val="en-US"/>
              </w:rPr>
            </w:pPr>
            <w:r w:rsidRPr="00B52A7D">
              <w:rPr>
                <w:lang w:val="en-US"/>
              </w:rPr>
              <w:t>80-84</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B-</w:t>
            </w:r>
          </w:p>
        </w:tc>
        <w:tc>
          <w:tcPr>
            <w:tcW w:w="2052" w:type="dxa"/>
          </w:tcPr>
          <w:p w:rsidR="00D13B87" w:rsidRPr="00B52A7D" w:rsidRDefault="00D13B87" w:rsidP="00352704">
            <w:pPr>
              <w:jc w:val="both"/>
              <w:rPr>
                <w:lang w:val="en-US"/>
              </w:rPr>
            </w:pPr>
            <w:r w:rsidRPr="00B52A7D">
              <w:rPr>
                <w:lang w:val="en-US"/>
              </w:rPr>
              <w:t>2,67</w:t>
            </w:r>
          </w:p>
        </w:tc>
        <w:tc>
          <w:tcPr>
            <w:tcW w:w="1548" w:type="dxa"/>
          </w:tcPr>
          <w:p w:rsidR="00D13B87" w:rsidRPr="00B52A7D" w:rsidRDefault="00D13B87" w:rsidP="00352704">
            <w:pPr>
              <w:jc w:val="both"/>
              <w:rPr>
                <w:lang w:val="en-US"/>
              </w:rPr>
            </w:pPr>
            <w:r w:rsidRPr="00B52A7D">
              <w:rPr>
                <w:lang w:val="en-US"/>
              </w:rPr>
              <w:t>75-79</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C+</w:t>
            </w:r>
          </w:p>
        </w:tc>
        <w:tc>
          <w:tcPr>
            <w:tcW w:w="2052" w:type="dxa"/>
          </w:tcPr>
          <w:p w:rsidR="00D13B87" w:rsidRPr="00B52A7D" w:rsidRDefault="00D13B87" w:rsidP="00352704">
            <w:pPr>
              <w:jc w:val="both"/>
              <w:rPr>
                <w:lang w:val="en-US"/>
              </w:rPr>
            </w:pPr>
            <w:r w:rsidRPr="00B52A7D">
              <w:rPr>
                <w:lang w:val="en-US"/>
              </w:rPr>
              <w:t>2,33</w:t>
            </w:r>
          </w:p>
        </w:tc>
        <w:tc>
          <w:tcPr>
            <w:tcW w:w="1548" w:type="dxa"/>
          </w:tcPr>
          <w:p w:rsidR="00D13B87" w:rsidRPr="00B52A7D" w:rsidRDefault="00D13B87" w:rsidP="00352704">
            <w:pPr>
              <w:jc w:val="both"/>
              <w:rPr>
                <w:lang w:val="en-US"/>
              </w:rPr>
            </w:pPr>
            <w:r w:rsidRPr="00B52A7D">
              <w:rPr>
                <w:lang w:val="en-US"/>
              </w:rPr>
              <w:t>70-74</w:t>
            </w:r>
          </w:p>
        </w:tc>
        <w:tc>
          <w:tcPr>
            <w:tcW w:w="3934" w:type="dxa"/>
            <w:vMerge w:val="restart"/>
          </w:tcPr>
          <w:p w:rsidR="00D13B87" w:rsidRPr="00B52A7D" w:rsidRDefault="00D13B87" w:rsidP="00352704">
            <w:pPr>
              <w:jc w:val="both"/>
              <w:rPr>
                <w:lang w:val="kk-KZ"/>
              </w:rPr>
            </w:pPr>
            <w:r w:rsidRPr="00B52A7D">
              <w:rPr>
                <w:lang w:val="kk-KZ"/>
              </w:rPr>
              <w:t>«Қанағаттанарлық»</w:t>
            </w:r>
          </w:p>
        </w:tc>
      </w:tr>
      <w:tr w:rsidR="00D13B87" w:rsidRPr="00B52A7D" w:rsidTr="00352704">
        <w:tc>
          <w:tcPr>
            <w:tcW w:w="2037" w:type="dxa"/>
          </w:tcPr>
          <w:p w:rsidR="00D13B87" w:rsidRPr="00B52A7D" w:rsidRDefault="00D13B87" w:rsidP="00352704">
            <w:pPr>
              <w:jc w:val="both"/>
              <w:rPr>
                <w:lang w:val="en-US"/>
              </w:rPr>
            </w:pPr>
            <w:r w:rsidRPr="00B52A7D">
              <w:rPr>
                <w:lang w:val="en-US"/>
              </w:rPr>
              <w:t>C</w:t>
            </w:r>
          </w:p>
        </w:tc>
        <w:tc>
          <w:tcPr>
            <w:tcW w:w="2052" w:type="dxa"/>
          </w:tcPr>
          <w:p w:rsidR="00D13B87" w:rsidRPr="00B52A7D" w:rsidRDefault="00D13B87" w:rsidP="00352704">
            <w:pPr>
              <w:jc w:val="both"/>
              <w:rPr>
                <w:lang w:val="en-US"/>
              </w:rPr>
            </w:pPr>
            <w:r w:rsidRPr="00B52A7D">
              <w:rPr>
                <w:lang w:val="en-US"/>
              </w:rPr>
              <w:t>2</w:t>
            </w:r>
          </w:p>
        </w:tc>
        <w:tc>
          <w:tcPr>
            <w:tcW w:w="1548" w:type="dxa"/>
          </w:tcPr>
          <w:p w:rsidR="00D13B87" w:rsidRPr="00B52A7D" w:rsidRDefault="00D13B87" w:rsidP="00352704">
            <w:pPr>
              <w:jc w:val="both"/>
              <w:rPr>
                <w:lang w:val="en-US"/>
              </w:rPr>
            </w:pPr>
            <w:r w:rsidRPr="00B52A7D">
              <w:rPr>
                <w:lang w:val="en-US"/>
              </w:rPr>
              <w:t>65-69</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lastRenderedPageBreak/>
              <w:t>C-</w:t>
            </w:r>
          </w:p>
        </w:tc>
        <w:tc>
          <w:tcPr>
            <w:tcW w:w="2052" w:type="dxa"/>
          </w:tcPr>
          <w:p w:rsidR="00D13B87" w:rsidRPr="00B52A7D" w:rsidRDefault="00D13B87" w:rsidP="00352704">
            <w:pPr>
              <w:jc w:val="both"/>
              <w:rPr>
                <w:lang w:val="en-US"/>
              </w:rPr>
            </w:pPr>
            <w:r w:rsidRPr="00B52A7D">
              <w:rPr>
                <w:lang w:val="en-US"/>
              </w:rPr>
              <w:t>1,67</w:t>
            </w:r>
          </w:p>
        </w:tc>
        <w:tc>
          <w:tcPr>
            <w:tcW w:w="1548" w:type="dxa"/>
          </w:tcPr>
          <w:p w:rsidR="00D13B87" w:rsidRPr="00B52A7D" w:rsidRDefault="00D13B87" w:rsidP="00352704">
            <w:pPr>
              <w:jc w:val="both"/>
              <w:rPr>
                <w:lang w:val="en-US"/>
              </w:rPr>
            </w:pPr>
            <w:r w:rsidRPr="00B52A7D">
              <w:rPr>
                <w:lang w:val="en-US"/>
              </w:rPr>
              <w:t>60-64</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D+</w:t>
            </w:r>
          </w:p>
        </w:tc>
        <w:tc>
          <w:tcPr>
            <w:tcW w:w="2052" w:type="dxa"/>
          </w:tcPr>
          <w:p w:rsidR="00D13B87" w:rsidRPr="00B52A7D" w:rsidRDefault="00D13B87" w:rsidP="00352704">
            <w:pPr>
              <w:jc w:val="both"/>
              <w:rPr>
                <w:lang w:val="en-US"/>
              </w:rPr>
            </w:pPr>
            <w:r w:rsidRPr="00B52A7D">
              <w:rPr>
                <w:lang w:val="en-US"/>
              </w:rPr>
              <w:t>1,33</w:t>
            </w:r>
          </w:p>
        </w:tc>
        <w:tc>
          <w:tcPr>
            <w:tcW w:w="1548" w:type="dxa"/>
          </w:tcPr>
          <w:p w:rsidR="00D13B87" w:rsidRPr="00B52A7D" w:rsidRDefault="00D13B87" w:rsidP="00352704">
            <w:pPr>
              <w:jc w:val="both"/>
              <w:rPr>
                <w:lang w:val="en-US"/>
              </w:rPr>
            </w:pPr>
            <w:r w:rsidRPr="00B52A7D">
              <w:rPr>
                <w:lang w:val="en-US"/>
              </w:rPr>
              <w:t>55-59</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D</w:t>
            </w:r>
          </w:p>
        </w:tc>
        <w:tc>
          <w:tcPr>
            <w:tcW w:w="2052" w:type="dxa"/>
          </w:tcPr>
          <w:p w:rsidR="00D13B87" w:rsidRPr="00B52A7D" w:rsidRDefault="00D13B87" w:rsidP="00352704">
            <w:pPr>
              <w:jc w:val="both"/>
              <w:rPr>
                <w:lang w:val="en-US"/>
              </w:rPr>
            </w:pPr>
            <w:r w:rsidRPr="00B52A7D">
              <w:rPr>
                <w:lang w:val="en-US"/>
              </w:rPr>
              <w:t>1</w:t>
            </w:r>
          </w:p>
        </w:tc>
        <w:tc>
          <w:tcPr>
            <w:tcW w:w="1548" w:type="dxa"/>
          </w:tcPr>
          <w:p w:rsidR="00D13B87" w:rsidRPr="00B52A7D" w:rsidRDefault="00D13B87" w:rsidP="00352704">
            <w:pPr>
              <w:jc w:val="both"/>
              <w:rPr>
                <w:lang w:val="en-US"/>
              </w:rPr>
            </w:pPr>
            <w:r w:rsidRPr="00B52A7D">
              <w:rPr>
                <w:lang w:val="en-US"/>
              </w:rPr>
              <w:t>50-54</w:t>
            </w:r>
          </w:p>
        </w:tc>
        <w:tc>
          <w:tcPr>
            <w:tcW w:w="3934" w:type="dxa"/>
            <w:vMerge/>
            <w:vAlign w:val="center"/>
          </w:tcPr>
          <w:p w:rsidR="00D13B87" w:rsidRPr="00B52A7D" w:rsidRDefault="00D13B87" w:rsidP="00352704">
            <w:pPr>
              <w:rPr>
                <w:lang w:val="kk-KZ"/>
              </w:rPr>
            </w:pPr>
          </w:p>
        </w:tc>
      </w:tr>
      <w:tr w:rsidR="00D13B87" w:rsidRPr="00B52A7D" w:rsidTr="00352704">
        <w:tc>
          <w:tcPr>
            <w:tcW w:w="2037" w:type="dxa"/>
          </w:tcPr>
          <w:p w:rsidR="00D13B87" w:rsidRPr="00B52A7D" w:rsidRDefault="00D13B87" w:rsidP="00352704">
            <w:pPr>
              <w:jc w:val="both"/>
              <w:rPr>
                <w:lang w:val="en-US"/>
              </w:rPr>
            </w:pPr>
            <w:r w:rsidRPr="00B52A7D">
              <w:rPr>
                <w:lang w:val="en-US"/>
              </w:rPr>
              <w:t>F</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0-49</w:t>
            </w:r>
          </w:p>
        </w:tc>
        <w:tc>
          <w:tcPr>
            <w:tcW w:w="3934" w:type="dxa"/>
          </w:tcPr>
          <w:p w:rsidR="00D13B87" w:rsidRPr="00B52A7D" w:rsidRDefault="00D13B87" w:rsidP="00352704">
            <w:pPr>
              <w:jc w:val="both"/>
              <w:rPr>
                <w:lang w:val="kk-KZ"/>
              </w:rPr>
            </w:pPr>
            <w:r w:rsidRPr="00B52A7D">
              <w:rPr>
                <w:lang w:val="kk-KZ"/>
              </w:rPr>
              <w:t>«Қанағаттанарлықсыз»</w:t>
            </w:r>
          </w:p>
          <w:p w:rsidR="00D13B87" w:rsidRPr="00B52A7D" w:rsidRDefault="00D13B87" w:rsidP="00352704">
            <w:pPr>
              <w:jc w:val="both"/>
              <w:rPr>
                <w:lang w:val="kk-KZ"/>
              </w:rPr>
            </w:pPr>
            <w:r w:rsidRPr="00B52A7D">
              <w:rPr>
                <w:lang w:val="kk-KZ"/>
              </w:rPr>
              <w:t>(өтпейтін баға)</w:t>
            </w:r>
          </w:p>
        </w:tc>
      </w:tr>
      <w:tr w:rsidR="00D13B87" w:rsidRPr="00B52A7D" w:rsidTr="00352704">
        <w:tc>
          <w:tcPr>
            <w:tcW w:w="2037" w:type="dxa"/>
          </w:tcPr>
          <w:p w:rsidR="00D13B87" w:rsidRPr="00B52A7D" w:rsidRDefault="00D13B87" w:rsidP="00352704">
            <w:pPr>
              <w:jc w:val="both"/>
              <w:rPr>
                <w:lang w:val="en-US"/>
              </w:rPr>
            </w:pPr>
            <w:r w:rsidRPr="00B52A7D">
              <w:rPr>
                <w:lang w:val="en-US"/>
              </w:rPr>
              <w:t>J</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w:t>
            </w:r>
          </w:p>
        </w:tc>
        <w:tc>
          <w:tcPr>
            <w:tcW w:w="3934" w:type="dxa"/>
          </w:tcPr>
          <w:p w:rsidR="00D13B87" w:rsidRPr="00B52A7D" w:rsidRDefault="00D13B87" w:rsidP="00352704">
            <w:pPr>
              <w:jc w:val="both"/>
              <w:rPr>
                <w:lang w:val="kk-KZ"/>
              </w:rPr>
            </w:pPr>
            <w:r w:rsidRPr="00B52A7D">
              <w:rPr>
                <w:lang w:val="kk-KZ"/>
              </w:rPr>
              <w:t>«Пән аяқталмады»</w:t>
            </w:r>
          </w:p>
        </w:tc>
      </w:tr>
      <w:tr w:rsidR="00D13B87" w:rsidRPr="00B52A7D" w:rsidTr="00352704">
        <w:tc>
          <w:tcPr>
            <w:tcW w:w="2037" w:type="dxa"/>
          </w:tcPr>
          <w:p w:rsidR="00D13B87" w:rsidRPr="00B52A7D" w:rsidRDefault="00D13B87" w:rsidP="00352704">
            <w:pPr>
              <w:jc w:val="both"/>
              <w:rPr>
                <w:lang w:val="kk-KZ"/>
              </w:rPr>
            </w:pPr>
            <w:r w:rsidRPr="00B52A7D">
              <w:rPr>
                <w:lang w:val="en-US"/>
              </w:rPr>
              <w:t>W</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w:t>
            </w:r>
          </w:p>
        </w:tc>
        <w:tc>
          <w:tcPr>
            <w:tcW w:w="3934" w:type="dxa"/>
          </w:tcPr>
          <w:p w:rsidR="00D13B87" w:rsidRPr="00B52A7D" w:rsidRDefault="00D13B87" w:rsidP="00352704">
            <w:pPr>
              <w:jc w:val="both"/>
              <w:rPr>
                <w:lang w:val="kk-KZ"/>
              </w:rPr>
            </w:pPr>
            <w:r w:rsidRPr="00B52A7D">
              <w:rPr>
                <w:lang w:val="kk-KZ"/>
              </w:rPr>
              <w:t>«Пәннен бас тарту»</w:t>
            </w:r>
          </w:p>
        </w:tc>
      </w:tr>
      <w:tr w:rsidR="00D13B87" w:rsidRPr="00B52A7D" w:rsidTr="00352704">
        <w:tc>
          <w:tcPr>
            <w:tcW w:w="2037" w:type="dxa"/>
          </w:tcPr>
          <w:p w:rsidR="00D13B87" w:rsidRPr="00B52A7D" w:rsidRDefault="00D13B87" w:rsidP="00352704">
            <w:pPr>
              <w:jc w:val="both"/>
              <w:rPr>
                <w:lang w:val="en-US"/>
              </w:rPr>
            </w:pPr>
            <w:r w:rsidRPr="00B52A7D">
              <w:rPr>
                <w:lang w:val="en-US"/>
              </w:rPr>
              <w:t>AW</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w:t>
            </w:r>
          </w:p>
        </w:tc>
        <w:tc>
          <w:tcPr>
            <w:tcW w:w="3934" w:type="dxa"/>
          </w:tcPr>
          <w:p w:rsidR="00D13B87" w:rsidRPr="00B52A7D" w:rsidRDefault="00D13B87" w:rsidP="00352704">
            <w:pPr>
              <w:jc w:val="both"/>
              <w:rPr>
                <w:lang w:val="kk-KZ"/>
              </w:rPr>
            </w:pPr>
            <w:r w:rsidRPr="00B52A7D">
              <w:rPr>
                <w:lang w:val="kk-KZ"/>
              </w:rPr>
              <w:t>«Пәннен шығарылып жіберілді»</w:t>
            </w:r>
          </w:p>
        </w:tc>
      </w:tr>
      <w:tr w:rsidR="00D13B87" w:rsidRPr="00B52A7D" w:rsidTr="00352704">
        <w:tc>
          <w:tcPr>
            <w:tcW w:w="2037" w:type="dxa"/>
          </w:tcPr>
          <w:p w:rsidR="00D13B87" w:rsidRPr="00B52A7D" w:rsidRDefault="00D13B87" w:rsidP="00352704">
            <w:pPr>
              <w:jc w:val="both"/>
              <w:rPr>
                <w:lang w:val="kk-KZ"/>
              </w:rPr>
            </w:pPr>
            <w:r w:rsidRPr="00B52A7D">
              <w:rPr>
                <w:lang w:val="en-US"/>
              </w:rPr>
              <w:t>AU</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w:t>
            </w:r>
          </w:p>
        </w:tc>
        <w:tc>
          <w:tcPr>
            <w:tcW w:w="3934" w:type="dxa"/>
          </w:tcPr>
          <w:p w:rsidR="00D13B87" w:rsidRPr="00B52A7D" w:rsidRDefault="00D13B87" w:rsidP="00352704">
            <w:pPr>
              <w:jc w:val="both"/>
              <w:rPr>
                <w:lang w:val="kk-KZ"/>
              </w:rPr>
            </w:pPr>
            <w:r w:rsidRPr="00B52A7D">
              <w:rPr>
                <w:lang w:val="kk-KZ"/>
              </w:rPr>
              <w:t>«Пән тыңдалды»</w:t>
            </w:r>
          </w:p>
        </w:tc>
      </w:tr>
      <w:tr w:rsidR="00D13B87" w:rsidRPr="00B52A7D" w:rsidTr="00352704">
        <w:tc>
          <w:tcPr>
            <w:tcW w:w="2037" w:type="dxa"/>
          </w:tcPr>
          <w:p w:rsidR="00D13B87" w:rsidRPr="00B52A7D" w:rsidRDefault="00D13B87" w:rsidP="00352704">
            <w:pPr>
              <w:jc w:val="both"/>
              <w:rPr>
                <w:lang w:val="en-US"/>
              </w:rPr>
            </w:pPr>
            <w:r w:rsidRPr="00B52A7D">
              <w:rPr>
                <w:lang w:val="en-US"/>
              </w:rPr>
              <w:t>P/ND(PASS/No PASS</w:t>
            </w:r>
          </w:p>
        </w:tc>
        <w:tc>
          <w:tcPr>
            <w:tcW w:w="2052" w:type="dxa"/>
          </w:tcPr>
          <w:p w:rsidR="00D13B87" w:rsidRPr="00B52A7D" w:rsidRDefault="00D13B87" w:rsidP="00352704">
            <w:pPr>
              <w:jc w:val="both"/>
              <w:rPr>
                <w:lang w:val="en-US"/>
              </w:rPr>
            </w:pPr>
            <w:r w:rsidRPr="00B52A7D">
              <w:rPr>
                <w:lang w:val="en-US"/>
              </w:rPr>
              <w:t>-</w:t>
            </w:r>
          </w:p>
        </w:tc>
        <w:tc>
          <w:tcPr>
            <w:tcW w:w="1548" w:type="dxa"/>
          </w:tcPr>
          <w:p w:rsidR="00D13B87" w:rsidRPr="00B52A7D" w:rsidRDefault="00D13B87" w:rsidP="00352704">
            <w:pPr>
              <w:jc w:val="both"/>
              <w:rPr>
                <w:lang w:val="en-US"/>
              </w:rPr>
            </w:pPr>
            <w:r w:rsidRPr="00B52A7D">
              <w:rPr>
                <w:lang w:val="en-US"/>
              </w:rPr>
              <w:t>65-100/0-64</w:t>
            </w:r>
          </w:p>
        </w:tc>
        <w:tc>
          <w:tcPr>
            <w:tcW w:w="3934" w:type="dxa"/>
          </w:tcPr>
          <w:p w:rsidR="00D13B87" w:rsidRPr="00B52A7D" w:rsidRDefault="00D13B87" w:rsidP="00352704">
            <w:pPr>
              <w:jc w:val="both"/>
              <w:rPr>
                <w:lang w:val="kk-KZ"/>
              </w:rPr>
            </w:pPr>
            <w:r w:rsidRPr="00B52A7D">
              <w:rPr>
                <w:lang w:val="kk-KZ"/>
              </w:rPr>
              <w:t>«сыналды/сыналған жоқ»</w:t>
            </w:r>
          </w:p>
        </w:tc>
      </w:tr>
    </w:tbl>
    <w:p w:rsidR="00D13B87" w:rsidRDefault="00D13B87" w:rsidP="00D13B87">
      <w:pPr>
        <w:ind w:firstLine="360"/>
        <w:jc w:val="both"/>
        <w:rPr>
          <w:b/>
          <w:sz w:val="28"/>
          <w:szCs w:val="28"/>
          <w:lang w:val="kk-KZ"/>
        </w:rPr>
      </w:pPr>
    </w:p>
    <w:p w:rsidR="00D13B87" w:rsidRPr="00AC5FEF" w:rsidRDefault="00D13B87" w:rsidP="00D13B87">
      <w:pPr>
        <w:ind w:firstLine="360"/>
        <w:jc w:val="both"/>
        <w:rPr>
          <w:b/>
          <w:lang w:val="kk-KZ"/>
        </w:rPr>
      </w:pPr>
      <w:r w:rsidRPr="00AC5FEF">
        <w:rPr>
          <w:b/>
          <w:lang w:val="kk-KZ"/>
        </w:rPr>
        <w:t>Семестр бойындағы студент жұмысын бағалау мақсатында ескеріледі:</w:t>
      </w:r>
    </w:p>
    <w:p w:rsidR="00D13B87" w:rsidRPr="0057549A" w:rsidRDefault="00D13B87" w:rsidP="00AB44DC">
      <w:pPr>
        <w:numPr>
          <w:ilvl w:val="0"/>
          <w:numId w:val="68"/>
        </w:numPr>
        <w:suppressAutoHyphens w:val="0"/>
        <w:rPr>
          <w:iCs/>
          <w:lang w:val="kk-KZ"/>
        </w:rPr>
      </w:pPr>
      <w:r w:rsidRPr="0057549A">
        <w:rPr>
          <w:iCs/>
          <w:lang w:val="kk-KZ"/>
        </w:rPr>
        <w:t>Студенттің уақытылы сабаққа қатысуы;</w:t>
      </w:r>
    </w:p>
    <w:p w:rsidR="00D13B87" w:rsidRPr="0057549A" w:rsidRDefault="00D13B87" w:rsidP="00AB44DC">
      <w:pPr>
        <w:numPr>
          <w:ilvl w:val="0"/>
          <w:numId w:val="68"/>
        </w:numPr>
        <w:suppressAutoHyphens w:val="0"/>
        <w:rPr>
          <w:iCs/>
          <w:lang w:val="kk-KZ"/>
        </w:rPr>
      </w:pPr>
      <w:r w:rsidRPr="0057549A">
        <w:rPr>
          <w:iCs/>
          <w:lang w:val="kk-KZ"/>
        </w:rPr>
        <w:t>практикалық сабақтарға белсенді қатысуы және нәтижеге жетуі;</w:t>
      </w:r>
    </w:p>
    <w:p w:rsidR="00D13B87" w:rsidRPr="0057549A" w:rsidRDefault="00D13B87" w:rsidP="00AB44DC">
      <w:pPr>
        <w:numPr>
          <w:ilvl w:val="0"/>
          <w:numId w:val="68"/>
        </w:numPr>
        <w:suppressAutoHyphens w:val="0"/>
        <w:rPr>
          <w:iCs/>
          <w:lang w:val="kk-KZ"/>
        </w:rPr>
      </w:pPr>
      <w:r w:rsidRPr="0057549A">
        <w:rPr>
          <w:iCs/>
          <w:lang w:val="kk-KZ"/>
        </w:rPr>
        <w:t>негізгі және қосымша әдебиеттерді ұтымды пайдалануы;</w:t>
      </w:r>
    </w:p>
    <w:p w:rsidR="00D13B87" w:rsidRPr="0057549A" w:rsidRDefault="00D13B87" w:rsidP="00AB44DC">
      <w:pPr>
        <w:numPr>
          <w:ilvl w:val="0"/>
          <w:numId w:val="68"/>
        </w:numPr>
        <w:suppressAutoHyphens w:val="0"/>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D13B87" w:rsidRPr="00B52A7D" w:rsidRDefault="00D13B87" w:rsidP="00D13B87">
      <w:pPr>
        <w:tabs>
          <w:tab w:val="num" w:pos="1302"/>
        </w:tabs>
        <w:rPr>
          <w:sz w:val="28"/>
          <w:szCs w:val="28"/>
          <w:lang w:val="kk-KZ"/>
        </w:rPr>
      </w:pPr>
    </w:p>
    <w:p w:rsidR="00D13B87" w:rsidRPr="004342FE" w:rsidRDefault="00D13B87" w:rsidP="00D13B87">
      <w:pPr>
        <w:jc w:val="both"/>
        <w:rPr>
          <w:b/>
          <w:lang w:val="kk-KZ"/>
        </w:rPr>
      </w:pPr>
      <w:r w:rsidRPr="004342FE">
        <w:rPr>
          <w:b/>
          <w:lang w:val="kk-KZ"/>
        </w:rPr>
        <w:t>Академиялық мінез-құлық және әдептілік саясаты</w:t>
      </w:r>
    </w:p>
    <w:p w:rsidR="00D13B87" w:rsidRPr="004342FE" w:rsidRDefault="00D13B87" w:rsidP="00D13B87">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D13B87" w:rsidRPr="004342FE" w:rsidRDefault="00D13B87" w:rsidP="00D13B87">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D13B87" w:rsidRPr="004342FE" w:rsidRDefault="00D13B87" w:rsidP="00D13B87">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D13B87" w:rsidRPr="00486997" w:rsidRDefault="00D13B87" w:rsidP="00D13B87">
      <w:pPr>
        <w:rPr>
          <w:i/>
          <w:sz w:val="28"/>
          <w:szCs w:val="28"/>
          <w:lang w:val="kk-KZ" w:eastAsia="ko-KR"/>
        </w:rPr>
      </w:pPr>
    </w:p>
    <w:p w:rsidR="00D13B87" w:rsidRPr="008C181B" w:rsidRDefault="00D13B87" w:rsidP="00D13B87">
      <w:pPr>
        <w:rPr>
          <w:b/>
          <w:iCs/>
          <w:lang w:val="kk-KZ"/>
        </w:rPr>
      </w:pPr>
      <w:r w:rsidRPr="008C181B">
        <w:rPr>
          <w:b/>
          <w:iCs/>
          <w:lang w:val="kk-KZ"/>
        </w:rPr>
        <w:t>Кафедра мәжілісінде қарастырылды</w:t>
      </w:r>
    </w:p>
    <w:p w:rsidR="00D13B87" w:rsidRPr="008C181B" w:rsidRDefault="00D13B87" w:rsidP="00D13B87">
      <w:pPr>
        <w:rPr>
          <w:b/>
          <w:iCs/>
          <w:lang w:val="kk-KZ"/>
        </w:rPr>
      </w:pPr>
      <w:r>
        <w:rPr>
          <w:b/>
          <w:iCs/>
          <w:lang w:val="kk-KZ"/>
        </w:rPr>
        <w:t xml:space="preserve">№1 </w:t>
      </w:r>
      <w:r w:rsidRPr="008C181B">
        <w:rPr>
          <w:b/>
          <w:iCs/>
          <w:lang w:val="kk-KZ"/>
        </w:rPr>
        <w:t xml:space="preserve"> хаттама «</w:t>
      </w:r>
      <w:r w:rsidR="00352704">
        <w:rPr>
          <w:b/>
          <w:iCs/>
          <w:lang w:val="kk-KZ"/>
        </w:rPr>
        <w:t>_</w:t>
      </w:r>
      <w:r w:rsidR="00C33CFC">
        <w:rPr>
          <w:b/>
          <w:iCs/>
          <w:lang w:val="kk-KZ"/>
        </w:rPr>
        <w:t>28</w:t>
      </w:r>
      <w:r w:rsidR="00352704">
        <w:rPr>
          <w:b/>
          <w:iCs/>
          <w:lang w:val="kk-KZ"/>
        </w:rPr>
        <w:t>__»__</w:t>
      </w:r>
      <w:r w:rsidR="00C33CFC">
        <w:rPr>
          <w:b/>
          <w:iCs/>
          <w:lang w:val="kk-KZ"/>
        </w:rPr>
        <w:t>тамыз_____</w:t>
      </w:r>
      <w:r w:rsidRPr="008C181B">
        <w:rPr>
          <w:b/>
          <w:iCs/>
          <w:lang w:val="kk-KZ"/>
        </w:rPr>
        <w:t>20</w:t>
      </w:r>
      <w:r>
        <w:rPr>
          <w:b/>
          <w:iCs/>
          <w:lang w:val="kk-KZ"/>
        </w:rPr>
        <w:t>1</w:t>
      </w:r>
      <w:r w:rsidRPr="00744BE9">
        <w:rPr>
          <w:b/>
          <w:iCs/>
          <w:lang w:val="kk-KZ"/>
        </w:rPr>
        <w:t>2</w:t>
      </w:r>
      <w:r w:rsidRPr="008C181B">
        <w:rPr>
          <w:b/>
          <w:iCs/>
          <w:lang w:val="kk-KZ"/>
        </w:rPr>
        <w:t xml:space="preserve"> ж.</w:t>
      </w:r>
    </w:p>
    <w:p w:rsidR="00D13B87" w:rsidRPr="008C181B" w:rsidRDefault="00D13B87" w:rsidP="00D13B87">
      <w:pPr>
        <w:rPr>
          <w:b/>
          <w:iCs/>
          <w:lang w:val="kk-KZ"/>
        </w:rPr>
      </w:pPr>
    </w:p>
    <w:p w:rsidR="00D13B87" w:rsidRPr="00D13B87" w:rsidRDefault="00D13B87" w:rsidP="00D13B87">
      <w:pPr>
        <w:jc w:val="both"/>
        <w:rPr>
          <w:iCs/>
          <w:lang w:val="kk-KZ"/>
        </w:rPr>
      </w:pPr>
      <w:r>
        <w:rPr>
          <w:iCs/>
          <w:lang w:val="kk-KZ"/>
        </w:rPr>
        <w:t xml:space="preserve">Пән оқытушысы ф.ғ.к.                      </w:t>
      </w:r>
      <w:r w:rsidRPr="008C181B">
        <w:rPr>
          <w:iCs/>
          <w:lang w:val="kk-KZ"/>
        </w:rPr>
        <w:t xml:space="preserve">                                         </w:t>
      </w:r>
      <w:r>
        <w:rPr>
          <w:iCs/>
          <w:lang w:val="kk-KZ"/>
        </w:rPr>
        <w:t>А.Т.Аширова</w:t>
      </w:r>
    </w:p>
    <w:p w:rsidR="00D13B87" w:rsidRDefault="00D13B87" w:rsidP="00D13B87">
      <w:pPr>
        <w:rPr>
          <w:iCs/>
          <w:lang w:val="kk-KZ"/>
        </w:rPr>
      </w:pPr>
      <w:r w:rsidRPr="008C181B">
        <w:rPr>
          <w:iCs/>
          <w:lang w:val="kk-KZ"/>
        </w:rPr>
        <w:t>Кафедра меңгерушісі, ф.ғ.д., профессор:                                 А.Б. Салқынбай</w:t>
      </w:r>
    </w:p>
    <w:p w:rsidR="00D13B87" w:rsidRPr="00043836" w:rsidRDefault="00D13B87" w:rsidP="00D13B87">
      <w:pPr>
        <w:pStyle w:val="a5"/>
        <w:jc w:val="center"/>
        <w:rPr>
          <w:b/>
          <w:bCs/>
          <w:lang w:val="kk-KZ"/>
        </w:rPr>
      </w:pPr>
      <w:r w:rsidRPr="00043836">
        <w:rPr>
          <w:b/>
          <w:bCs/>
          <w:lang w:val="kk-KZ"/>
        </w:rPr>
        <w:t xml:space="preserve"> </w:t>
      </w:r>
    </w:p>
    <w:p w:rsidR="00D13B87" w:rsidRPr="0007370E" w:rsidRDefault="00D13B87" w:rsidP="00D13B87">
      <w:pPr>
        <w:jc w:val="center"/>
        <w:rPr>
          <w:b/>
          <w:sz w:val="28"/>
          <w:szCs w:val="28"/>
          <w:lang w:val="kk-KZ"/>
        </w:rPr>
      </w:pPr>
    </w:p>
    <w:p w:rsidR="00D13B87" w:rsidRPr="0007370E" w:rsidRDefault="00D13B87" w:rsidP="00D13B87">
      <w:pPr>
        <w:jc w:val="center"/>
        <w:rPr>
          <w:b/>
          <w:sz w:val="28"/>
          <w:szCs w:val="28"/>
          <w:lang w:val="kk-KZ"/>
        </w:rPr>
      </w:pPr>
    </w:p>
    <w:p w:rsidR="00D13B87" w:rsidRPr="0007370E" w:rsidRDefault="00D13B87" w:rsidP="00D13B87">
      <w:pPr>
        <w:jc w:val="center"/>
        <w:rPr>
          <w:b/>
          <w:sz w:val="28"/>
          <w:szCs w:val="28"/>
          <w:lang w:val="kk-KZ"/>
        </w:rPr>
      </w:pPr>
    </w:p>
    <w:p w:rsidR="00D13B87" w:rsidRPr="0007370E" w:rsidRDefault="00D13B87" w:rsidP="00D13B87">
      <w:pPr>
        <w:jc w:val="center"/>
        <w:rPr>
          <w:b/>
          <w:sz w:val="28"/>
          <w:szCs w:val="28"/>
          <w:lang w:val="kk-KZ"/>
        </w:rPr>
      </w:pPr>
    </w:p>
    <w:p w:rsidR="00D13B87" w:rsidRPr="0007370E" w:rsidRDefault="00D13B87" w:rsidP="00D13B87">
      <w:pPr>
        <w:jc w:val="center"/>
        <w:rPr>
          <w:b/>
          <w:sz w:val="28"/>
          <w:szCs w:val="28"/>
          <w:lang w:val="kk-KZ"/>
        </w:rPr>
      </w:pPr>
    </w:p>
    <w:p w:rsidR="00D13B87" w:rsidRDefault="00D13B87" w:rsidP="00D13B87">
      <w:pPr>
        <w:rPr>
          <w:b/>
          <w:sz w:val="28"/>
          <w:szCs w:val="28"/>
          <w:lang w:val="kk-KZ"/>
        </w:rPr>
      </w:pPr>
    </w:p>
    <w:p w:rsidR="00352704" w:rsidRDefault="00352704" w:rsidP="00D13B87">
      <w:pPr>
        <w:rPr>
          <w:b/>
          <w:sz w:val="28"/>
          <w:szCs w:val="28"/>
          <w:lang w:val="kk-KZ"/>
        </w:rPr>
      </w:pPr>
    </w:p>
    <w:p w:rsidR="00352704" w:rsidRDefault="00352704" w:rsidP="00D13B87">
      <w:pPr>
        <w:rPr>
          <w:b/>
          <w:sz w:val="28"/>
          <w:szCs w:val="28"/>
          <w:lang w:val="kk-KZ"/>
        </w:rPr>
      </w:pPr>
    </w:p>
    <w:p w:rsidR="00352704" w:rsidRPr="00352704" w:rsidRDefault="00352704" w:rsidP="00D13B87">
      <w:pPr>
        <w:rPr>
          <w:b/>
          <w:sz w:val="28"/>
          <w:szCs w:val="28"/>
          <w:lang w:val="kk-KZ"/>
        </w:rPr>
      </w:pPr>
    </w:p>
    <w:p w:rsidR="00D13B87" w:rsidRPr="0007370E" w:rsidRDefault="00D13B87" w:rsidP="00D13B87">
      <w:pPr>
        <w:jc w:val="center"/>
        <w:rPr>
          <w:b/>
          <w:sz w:val="28"/>
          <w:szCs w:val="28"/>
          <w:lang w:val="kk-KZ"/>
        </w:rPr>
      </w:pPr>
    </w:p>
    <w:sectPr w:rsidR="00D13B87" w:rsidRPr="0007370E" w:rsidSect="00352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pitch w:val="variable"/>
    <w:sig w:usb0="A0002AAF"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4">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5">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12">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8">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3">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6">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42">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4">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6">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51">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3">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5">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7">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9">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60">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61">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62">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4">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7">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8">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7"/>
  </w:num>
  <w:num w:numId="4">
    <w:abstractNumId w:val="30"/>
  </w:num>
  <w:num w:numId="5">
    <w:abstractNumId w:val="51"/>
  </w:num>
  <w:num w:numId="6">
    <w:abstractNumId w:val="65"/>
  </w:num>
  <w:num w:numId="7">
    <w:abstractNumId w:val="26"/>
  </w:num>
  <w:num w:numId="8">
    <w:abstractNumId w:val="6"/>
  </w:num>
  <w:num w:numId="9">
    <w:abstractNumId w:val="9"/>
  </w:num>
  <w:num w:numId="10">
    <w:abstractNumId w:val="61"/>
  </w:num>
  <w:num w:numId="11">
    <w:abstractNumId w:val="32"/>
  </w:num>
  <w:num w:numId="12">
    <w:abstractNumId w:val="14"/>
  </w:num>
  <w:num w:numId="13">
    <w:abstractNumId w:val="38"/>
  </w:num>
  <w:num w:numId="14">
    <w:abstractNumId w:val="57"/>
  </w:num>
  <w:num w:numId="15">
    <w:abstractNumId w:val="52"/>
  </w:num>
  <w:num w:numId="16">
    <w:abstractNumId w:val="53"/>
  </w:num>
  <w:num w:numId="17">
    <w:abstractNumId w:val="44"/>
  </w:num>
  <w:num w:numId="18">
    <w:abstractNumId w:val="39"/>
  </w:num>
  <w:num w:numId="19">
    <w:abstractNumId w:val="24"/>
  </w:num>
  <w:num w:numId="20">
    <w:abstractNumId w:val="67"/>
  </w:num>
  <w:num w:numId="21">
    <w:abstractNumId w:val="33"/>
  </w:num>
  <w:num w:numId="22">
    <w:abstractNumId w:val="42"/>
  </w:num>
  <w:num w:numId="23">
    <w:abstractNumId w:val="15"/>
  </w:num>
  <w:num w:numId="24">
    <w:abstractNumId w:val="63"/>
  </w:num>
  <w:num w:numId="25">
    <w:abstractNumId w:val="4"/>
  </w:num>
  <w:num w:numId="26">
    <w:abstractNumId w:val="12"/>
  </w:num>
  <w:num w:numId="27">
    <w:abstractNumId w:val="48"/>
  </w:num>
  <w:num w:numId="28">
    <w:abstractNumId w:val="18"/>
  </w:num>
  <w:num w:numId="29">
    <w:abstractNumId w:val="29"/>
  </w:num>
  <w:num w:numId="30">
    <w:abstractNumId w:val="45"/>
  </w:num>
  <w:num w:numId="31">
    <w:abstractNumId w:val="43"/>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5"/>
  </w:num>
  <w:num w:numId="35">
    <w:abstractNumId w:val="64"/>
  </w:num>
  <w:num w:numId="36">
    <w:abstractNumId w:val="11"/>
  </w:num>
  <w:num w:numId="37">
    <w:abstractNumId w:val="66"/>
  </w:num>
  <w:num w:numId="38">
    <w:abstractNumId w:val="34"/>
  </w:num>
  <w:num w:numId="39">
    <w:abstractNumId w:val="13"/>
  </w:num>
  <w:num w:numId="40">
    <w:abstractNumId w:val="69"/>
  </w:num>
  <w:num w:numId="41">
    <w:abstractNumId w:val="8"/>
  </w:num>
  <w:num w:numId="42">
    <w:abstractNumId w:val="62"/>
  </w:num>
  <w:num w:numId="43">
    <w:abstractNumId w:val="19"/>
  </w:num>
  <w:num w:numId="44">
    <w:abstractNumId w:val="49"/>
  </w:num>
  <w:num w:numId="45">
    <w:abstractNumId w:val="37"/>
  </w:num>
  <w:num w:numId="46">
    <w:abstractNumId w:val="59"/>
  </w:num>
  <w:num w:numId="47">
    <w:abstractNumId w:val="54"/>
  </w:num>
  <w:num w:numId="48">
    <w:abstractNumId w:val="60"/>
  </w:num>
  <w:num w:numId="4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23"/>
  </w:num>
  <w:num w:numId="53">
    <w:abstractNumId w:val="41"/>
  </w:num>
  <w:num w:numId="54">
    <w:abstractNumId w:val="36"/>
  </w:num>
  <w:num w:numId="55">
    <w:abstractNumId w:val="28"/>
  </w:num>
  <w:num w:numId="56">
    <w:abstractNumId w:val="17"/>
  </w:num>
  <w:num w:numId="57">
    <w:abstractNumId w:val="25"/>
  </w:num>
  <w:num w:numId="58">
    <w:abstractNumId w:val="50"/>
  </w:num>
  <w:num w:numId="59">
    <w:abstractNumId w:val="58"/>
  </w:num>
  <w:num w:numId="60">
    <w:abstractNumId w:val="55"/>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22"/>
  </w:num>
  <w:num w:numId="64">
    <w:abstractNumId w:val="16"/>
  </w:num>
  <w:num w:numId="65">
    <w:abstractNumId w:val="20"/>
  </w:num>
  <w:num w:numId="66">
    <w:abstractNumId w:val="5"/>
  </w:num>
  <w:num w:numId="67">
    <w:abstractNumId w:val="7"/>
  </w:num>
  <w:num w:numId="68">
    <w:abstractNumId w:val="40"/>
  </w:num>
  <w:num w:numId="69">
    <w:abstractNumId w:val="4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E02E8"/>
    <w:rsid w:val="0001368B"/>
    <w:rsid w:val="0001698E"/>
    <w:rsid w:val="00017F40"/>
    <w:rsid w:val="0005235A"/>
    <w:rsid w:val="000C6E3B"/>
    <w:rsid w:val="001C02E1"/>
    <w:rsid w:val="00201E9F"/>
    <w:rsid w:val="00227362"/>
    <w:rsid w:val="00244C18"/>
    <w:rsid w:val="002557AD"/>
    <w:rsid w:val="00297C0B"/>
    <w:rsid w:val="002A45C9"/>
    <w:rsid w:val="003213BC"/>
    <w:rsid w:val="003279D6"/>
    <w:rsid w:val="00352704"/>
    <w:rsid w:val="003607A2"/>
    <w:rsid w:val="00387D7C"/>
    <w:rsid w:val="003B3A06"/>
    <w:rsid w:val="003C69DF"/>
    <w:rsid w:val="003F7780"/>
    <w:rsid w:val="004B2022"/>
    <w:rsid w:val="00515769"/>
    <w:rsid w:val="00564FD0"/>
    <w:rsid w:val="005C461F"/>
    <w:rsid w:val="005C46DE"/>
    <w:rsid w:val="005E0EAF"/>
    <w:rsid w:val="005F3305"/>
    <w:rsid w:val="006C2E5F"/>
    <w:rsid w:val="006C6CD1"/>
    <w:rsid w:val="007567C3"/>
    <w:rsid w:val="007B0616"/>
    <w:rsid w:val="007C7FA8"/>
    <w:rsid w:val="007D4B5C"/>
    <w:rsid w:val="00854E54"/>
    <w:rsid w:val="008E02E8"/>
    <w:rsid w:val="00927D16"/>
    <w:rsid w:val="009312A4"/>
    <w:rsid w:val="00983FD9"/>
    <w:rsid w:val="009E46D6"/>
    <w:rsid w:val="00A132B0"/>
    <w:rsid w:val="00AA6CCE"/>
    <w:rsid w:val="00AB44DC"/>
    <w:rsid w:val="00AC6263"/>
    <w:rsid w:val="00B4659A"/>
    <w:rsid w:val="00B75E25"/>
    <w:rsid w:val="00B92084"/>
    <w:rsid w:val="00B970DA"/>
    <w:rsid w:val="00BC4616"/>
    <w:rsid w:val="00BE71F3"/>
    <w:rsid w:val="00C14E27"/>
    <w:rsid w:val="00C33CFC"/>
    <w:rsid w:val="00CC3C78"/>
    <w:rsid w:val="00D13B87"/>
    <w:rsid w:val="00D7254C"/>
    <w:rsid w:val="00DC100B"/>
    <w:rsid w:val="00E21740"/>
    <w:rsid w:val="00E3271F"/>
    <w:rsid w:val="00E3589C"/>
    <w:rsid w:val="00E87F41"/>
    <w:rsid w:val="00EA1394"/>
    <w:rsid w:val="00EA211C"/>
    <w:rsid w:val="00EB47D9"/>
    <w:rsid w:val="00F02B35"/>
    <w:rsid w:val="00F44033"/>
    <w:rsid w:val="00F54EF7"/>
    <w:rsid w:val="00FD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E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8E02E8"/>
    <w:pPr>
      <w:keepNext/>
      <w:numPr>
        <w:numId w:val="1"/>
      </w:numPr>
      <w:jc w:val="center"/>
      <w:outlineLvl w:val="0"/>
    </w:pPr>
    <w:rPr>
      <w:b/>
      <w:bCs/>
      <w:sz w:val="28"/>
    </w:rPr>
  </w:style>
  <w:style w:type="paragraph" w:styleId="2">
    <w:name w:val="heading 2"/>
    <w:basedOn w:val="a"/>
    <w:next w:val="a"/>
    <w:link w:val="20"/>
    <w:unhideWhenUsed/>
    <w:qFormat/>
    <w:rsid w:val="00D13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w:basedOn w:val="a"/>
    <w:next w:val="a"/>
    <w:link w:val="30"/>
    <w:unhideWhenUsed/>
    <w:qFormat/>
    <w:rsid w:val="00BC46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13B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13B87"/>
    <w:pPr>
      <w:keepNext/>
      <w:keepLines/>
      <w:suppressAutoHyphens w:val="0"/>
      <w:spacing w:before="200"/>
      <w:outlineLvl w:val="4"/>
    </w:pPr>
    <w:rPr>
      <w:rFonts w:ascii="Cambria" w:hAnsi="Cambria" w:cs="Times New Roman"/>
      <w:color w:val="243F60"/>
      <w:lang w:eastAsia="ru-RU"/>
    </w:rPr>
  </w:style>
  <w:style w:type="paragraph" w:styleId="6">
    <w:name w:val="heading 6"/>
    <w:basedOn w:val="a"/>
    <w:next w:val="a"/>
    <w:link w:val="60"/>
    <w:qFormat/>
    <w:rsid w:val="00D13B87"/>
    <w:pPr>
      <w:keepNext/>
      <w:shd w:val="clear" w:color="auto" w:fill="FFFFFF"/>
      <w:suppressAutoHyphens w:val="0"/>
      <w:ind w:left="720" w:firstLine="720"/>
      <w:outlineLvl w:val="5"/>
    </w:pPr>
    <w:rPr>
      <w:rFonts w:ascii="Kz Times New Roman" w:hAnsi="Kz Times New Roman" w:cs="Times New Roman"/>
      <w:b/>
      <w:szCs w:val="20"/>
      <w:lang w:val="kk-KZ" w:eastAsia="ru-RU"/>
    </w:rPr>
  </w:style>
  <w:style w:type="paragraph" w:styleId="7">
    <w:name w:val="heading 7"/>
    <w:basedOn w:val="a"/>
    <w:next w:val="a"/>
    <w:link w:val="70"/>
    <w:unhideWhenUsed/>
    <w:qFormat/>
    <w:rsid w:val="008E02E8"/>
    <w:pPr>
      <w:keepNext/>
      <w:numPr>
        <w:ilvl w:val="6"/>
        <w:numId w:val="1"/>
      </w:numPr>
      <w:ind w:left="0" w:firstLine="720"/>
      <w:jc w:val="center"/>
      <w:outlineLvl w:val="6"/>
    </w:pPr>
    <w:rPr>
      <w:b/>
      <w:bCs/>
      <w:sz w:val="28"/>
    </w:rPr>
  </w:style>
  <w:style w:type="paragraph" w:styleId="8">
    <w:name w:val="heading 8"/>
    <w:basedOn w:val="a"/>
    <w:next w:val="a"/>
    <w:link w:val="80"/>
    <w:qFormat/>
    <w:rsid w:val="00D13B87"/>
    <w:pPr>
      <w:keepNext/>
      <w:suppressAutoHyphens w:val="0"/>
      <w:ind w:firstLine="567"/>
      <w:jc w:val="both"/>
      <w:outlineLvl w:val="7"/>
    </w:pPr>
    <w:rPr>
      <w:rFonts w:ascii="Kz Times New Roman" w:hAnsi="Kz Times New Roman" w:cs="Kz Times New Roman"/>
      <w:sz w:val="28"/>
      <w:szCs w:val="20"/>
      <w:lang w:val="kk-KZ" w:eastAsia="ru-RU"/>
    </w:rPr>
  </w:style>
  <w:style w:type="paragraph" w:styleId="9">
    <w:name w:val="heading 9"/>
    <w:basedOn w:val="a"/>
    <w:next w:val="a"/>
    <w:link w:val="90"/>
    <w:qFormat/>
    <w:rsid w:val="00D13B87"/>
    <w:pPr>
      <w:keepNext/>
      <w:suppressAutoHyphens w:val="0"/>
      <w:jc w:val="both"/>
      <w:outlineLvl w:val="8"/>
    </w:pPr>
    <w:rPr>
      <w:rFonts w:ascii="Kz Times New Roman" w:hAnsi="Kz Times New Roman" w:cs="Kz Times New Roman"/>
      <w:b/>
      <w:bCs/>
      <w:caps/>
      <w:sz w:val="28"/>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2E8"/>
    <w:rPr>
      <w:rFonts w:ascii="Times New Roman" w:eastAsia="Times New Roman" w:hAnsi="Times New Roman" w:cs="Calibri"/>
      <w:b/>
      <w:bCs/>
      <w:sz w:val="28"/>
      <w:szCs w:val="24"/>
      <w:lang w:eastAsia="ar-SA"/>
    </w:rPr>
  </w:style>
  <w:style w:type="character" w:customStyle="1" w:styleId="70">
    <w:name w:val="Заголовок 7 Знак"/>
    <w:basedOn w:val="a0"/>
    <w:link w:val="7"/>
    <w:rsid w:val="008E02E8"/>
    <w:rPr>
      <w:rFonts w:ascii="Times New Roman" w:eastAsia="Times New Roman" w:hAnsi="Times New Roman" w:cs="Calibri"/>
      <w:b/>
      <w:bCs/>
      <w:sz w:val="28"/>
      <w:szCs w:val="24"/>
      <w:lang w:eastAsia="ar-SA"/>
    </w:rPr>
  </w:style>
  <w:style w:type="paragraph" w:styleId="a3">
    <w:name w:val="Body Text"/>
    <w:basedOn w:val="a"/>
    <w:link w:val="a4"/>
    <w:unhideWhenUsed/>
    <w:rsid w:val="008E02E8"/>
    <w:pPr>
      <w:spacing w:after="120"/>
    </w:pPr>
  </w:style>
  <w:style w:type="character" w:customStyle="1" w:styleId="a4">
    <w:name w:val="Основной текст Знак"/>
    <w:basedOn w:val="a0"/>
    <w:link w:val="a3"/>
    <w:rsid w:val="008E02E8"/>
    <w:rPr>
      <w:rFonts w:ascii="Times New Roman" w:eastAsia="Times New Roman" w:hAnsi="Times New Roman" w:cs="Calibri"/>
      <w:sz w:val="24"/>
      <w:szCs w:val="24"/>
      <w:lang w:eastAsia="ar-SA"/>
    </w:rPr>
  </w:style>
  <w:style w:type="paragraph" w:styleId="a5">
    <w:name w:val="Body Text Indent"/>
    <w:basedOn w:val="a"/>
    <w:link w:val="a6"/>
    <w:unhideWhenUsed/>
    <w:rsid w:val="008E02E8"/>
    <w:pPr>
      <w:spacing w:after="120"/>
      <w:ind w:left="283"/>
    </w:pPr>
  </w:style>
  <w:style w:type="character" w:customStyle="1" w:styleId="a6">
    <w:name w:val="Основной текст с отступом Знак"/>
    <w:basedOn w:val="a0"/>
    <w:link w:val="a5"/>
    <w:rsid w:val="008E02E8"/>
    <w:rPr>
      <w:rFonts w:ascii="Times New Roman" w:eastAsia="Times New Roman" w:hAnsi="Times New Roman" w:cs="Calibri"/>
      <w:sz w:val="24"/>
      <w:szCs w:val="24"/>
      <w:lang w:eastAsia="ar-SA"/>
    </w:rPr>
  </w:style>
  <w:style w:type="paragraph" w:styleId="a7">
    <w:name w:val="List Paragraph"/>
    <w:basedOn w:val="a"/>
    <w:uiPriority w:val="99"/>
    <w:qFormat/>
    <w:rsid w:val="008E02E8"/>
    <w:pPr>
      <w:ind w:left="720"/>
      <w:contextualSpacing/>
    </w:pPr>
  </w:style>
  <w:style w:type="paragraph" w:customStyle="1" w:styleId="21">
    <w:name w:val="Основной текст 21"/>
    <w:basedOn w:val="a"/>
    <w:rsid w:val="008E02E8"/>
    <w:pPr>
      <w:spacing w:after="120" w:line="480" w:lineRule="auto"/>
    </w:pPr>
    <w:rPr>
      <w:sz w:val="20"/>
      <w:szCs w:val="20"/>
    </w:rPr>
  </w:style>
  <w:style w:type="paragraph" w:customStyle="1" w:styleId="11">
    <w:name w:val="Без интервала1"/>
    <w:link w:val="NoSpacingChar"/>
    <w:rsid w:val="008E02E8"/>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8E02E8"/>
    <w:pPr>
      <w:autoSpaceDE w:val="0"/>
    </w:pPr>
  </w:style>
  <w:style w:type="character" w:customStyle="1" w:styleId="s00">
    <w:name w:val="s00"/>
    <w:rsid w:val="008E02E8"/>
    <w:rPr>
      <w:rFonts w:ascii="Times New Roman" w:hAnsi="Times New Roman"/>
      <w:color w:val="000000"/>
    </w:rPr>
  </w:style>
  <w:style w:type="character" w:customStyle="1" w:styleId="30">
    <w:name w:val="Заголовок 3 Знак"/>
    <w:aliases w:val=" Знак Знак"/>
    <w:basedOn w:val="a0"/>
    <w:link w:val="3"/>
    <w:rsid w:val="00BC4616"/>
    <w:rPr>
      <w:rFonts w:asciiTheme="majorHAnsi" w:eastAsiaTheme="majorEastAsia" w:hAnsiTheme="majorHAnsi" w:cstheme="majorBidi"/>
      <w:b/>
      <w:bCs/>
      <w:color w:val="4F81BD" w:themeColor="accent1"/>
      <w:sz w:val="24"/>
      <w:szCs w:val="24"/>
      <w:lang w:eastAsia="ar-SA"/>
    </w:rPr>
  </w:style>
  <w:style w:type="character" w:customStyle="1" w:styleId="20">
    <w:name w:val="Заголовок 2 Знак"/>
    <w:basedOn w:val="a0"/>
    <w:link w:val="2"/>
    <w:rsid w:val="00D13B87"/>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D13B87"/>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D13B87"/>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D13B87"/>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D13B87"/>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D13B87"/>
    <w:rPr>
      <w:rFonts w:ascii="Kz Times New Roman" w:eastAsia="Times New Roman" w:hAnsi="Kz Times New Roman" w:cs="Kz Times New Roman"/>
      <w:b/>
      <w:bCs/>
      <w:caps/>
      <w:sz w:val="28"/>
      <w:szCs w:val="20"/>
      <w:lang w:val="kk-KZ" w:eastAsia="ru-RU"/>
    </w:rPr>
  </w:style>
  <w:style w:type="paragraph" w:styleId="a8">
    <w:name w:val="No Spacing"/>
    <w:link w:val="a9"/>
    <w:uiPriority w:val="1"/>
    <w:qFormat/>
    <w:rsid w:val="00D13B87"/>
    <w:pPr>
      <w:spacing w:after="0" w:line="240" w:lineRule="auto"/>
    </w:pPr>
    <w:rPr>
      <w:rFonts w:ascii="Times New Roman" w:eastAsia="Times New Roman" w:hAnsi="Times New Roman" w:cs="Times New Roman"/>
      <w:sz w:val="24"/>
      <w:szCs w:val="24"/>
      <w:lang w:eastAsia="ru-RU"/>
    </w:rPr>
  </w:style>
  <w:style w:type="character" w:styleId="aa">
    <w:name w:val="Emphasis"/>
    <w:basedOn w:val="a0"/>
    <w:qFormat/>
    <w:rsid w:val="00D13B87"/>
    <w:rPr>
      <w:i/>
      <w:iCs/>
    </w:rPr>
  </w:style>
  <w:style w:type="character" w:customStyle="1" w:styleId="st">
    <w:name w:val="st"/>
    <w:basedOn w:val="a0"/>
    <w:rsid w:val="00D13B87"/>
    <w:rPr>
      <w:rFonts w:cs="Times New Roman"/>
    </w:rPr>
  </w:style>
  <w:style w:type="paragraph" w:styleId="ab">
    <w:name w:val="Balloon Text"/>
    <w:basedOn w:val="a"/>
    <w:link w:val="ac"/>
    <w:unhideWhenUsed/>
    <w:rsid w:val="00D13B87"/>
    <w:pPr>
      <w:suppressAutoHyphens w:val="0"/>
    </w:pPr>
    <w:rPr>
      <w:rFonts w:ascii="Tahoma" w:hAnsi="Tahoma" w:cs="Tahoma"/>
      <w:sz w:val="16"/>
      <w:szCs w:val="16"/>
      <w:lang w:eastAsia="ru-RU"/>
    </w:rPr>
  </w:style>
  <w:style w:type="character" w:customStyle="1" w:styleId="ac">
    <w:name w:val="Текст выноски Знак"/>
    <w:basedOn w:val="a0"/>
    <w:link w:val="ab"/>
    <w:rsid w:val="00D13B87"/>
    <w:rPr>
      <w:rFonts w:ascii="Tahoma" w:eastAsia="Times New Roman" w:hAnsi="Tahoma" w:cs="Tahoma"/>
      <w:sz w:val="16"/>
      <w:szCs w:val="16"/>
      <w:lang w:eastAsia="ru-RU"/>
    </w:rPr>
  </w:style>
  <w:style w:type="paragraph" w:styleId="ad">
    <w:name w:val="Normal (Web)"/>
    <w:basedOn w:val="a"/>
    <w:rsid w:val="00D13B87"/>
    <w:pPr>
      <w:suppressAutoHyphens w:val="0"/>
      <w:spacing w:before="100" w:beforeAutospacing="1" w:after="100" w:afterAutospacing="1"/>
    </w:pPr>
    <w:rPr>
      <w:rFonts w:cs="Times New Roman"/>
      <w:lang w:val="kk-KZ" w:eastAsia="ru-RU"/>
    </w:rPr>
  </w:style>
  <w:style w:type="character" w:styleId="ae">
    <w:name w:val="Hyperlink"/>
    <w:basedOn w:val="a0"/>
    <w:rsid w:val="00D13B87"/>
    <w:rPr>
      <w:color w:val="0000FF"/>
      <w:u w:val="single"/>
    </w:rPr>
  </w:style>
  <w:style w:type="character" w:styleId="af">
    <w:name w:val="Strong"/>
    <w:basedOn w:val="a0"/>
    <w:qFormat/>
    <w:rsid w:val="00D13B87"/>
    <w:rPr>
      <w:b/>
      <w:bCs/>
    </w:rPr>
  </w:style>
  <w:style w:type="character" w:customStyle="1" w:styleId="mw-headline">
    <w:name w:val="mw-headline"/>
    <w:basedOn w:val="a0"/>
    <w:rsid w:val="00D13B87"/>
  </w:style>
  <w:style w:type="paragraph" w:styleId="HTML">
    <w:name w:val="HTML Preformatted"/>
    <w:basedOn w:val="a"/>
    <w:link w:val="HTML0"/>
    <w:rsid w:val="00D1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kk-KZ" w:eastAsia="ru-RU"/>
    </w:rPr>
  </w:style>
  <w:style w:type="character" w:customStyle="1" w:styleId="HTML0">
    <w:name w:val="Стандартный HTML Знак"/>
    <w:basedOn w:val="a0"/>
    <w:link w:val="HTML"/>
    <w:rsid w:val="00D13B87"/>
    <w:rPr>
      <w:rFonts w:ascii="Courier New" w:eastAsia="Times New Roman" w:hAnsi="Courier New" w:cs="Courier New"/>
      <w:sz w:val="20"/>
      <w:szCs w:val="20"/>
      <w:lang w:val="kk-KZ" w:eastAsia="ru-RU"/>
    </w:rPr>
  </w:style>
  <w:style w:type="character" w:customStyle="1" w:styleId="articleseparator">
    <w:name w:val="article_separator"/>
    <w:basedOn w:val="a0"/>
    <w:rsid w:val="00D13B87"/>
  </w:style>
  <w:style w:type="paragraph" w:customStyle="1" w:styleId="af0">
    <w:name w:val="Знак Знак Знак Знак Знак Знак Знак Знак Знак"/>
    <w:basedOn w:val="a"/>
    <w:autoRedefine/>
    <w:rsid w:val="00D13B87"/>
    <w:pPr>
      <w:suppressAutoHyphens w:val="0"/>
      <w:spacing w:after="160" w:line="240" w:lineRule="exact"/>
    </w:pPr>
    <w:rPr>
      <w:rFonts w:cs="Times New Roman"/>
      <w:sz w:val="28"/>
      <w:szCs w:val="20"/>
      <w:lang w:val="en-US" w:eastAsia="en-US"/>
    </w:rPr>
  </w:style>
  <w:style w:type="table" w:styleId="af1">
    <w:name w:val="Table Grid"/>
    <w:basedOn w:val="a1"/>
    <w:rsid w:val="00D13B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D13B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List 2"/>
    <w:basedOn w:val="a"/>
    <w:rsid w:val="00D13B87"/>
    <w:pPr>
      <w:suppressAutoHyphens w:val="0"/>
      <w:ind w:left="566" w:hanging="283"/>
    </w:pPr>
    <w:rPr>
      <w:rFonts w:cs="Times New Roman"/>
      <w:lang w:val="kk-KZ" w:eastAsia="ru-RU"/>
    </w:rPr>
  </w:style>
  <w:style w:type="character" w:customStyle="1" w:styleId="date">
    <w:name w:val="date"/>
    <w:basedOn w:val="a0"/>
    <w:rsid w:val="00D13B87"/>
  </w:style>
  <w:style w:type="character" w:customStyle="1" w:styleId="comments">
    <w:name w:val="comments"/>
    <w:basedOn w:val="a0"/>
    <w:rsid w:val="00D13B87"/>
  </w:style>
  <w:style w:type="paragraph" w:styleId="af3">
    <w:name w:val="Signature"/>
    <w:basedOn w:val="a"/>
    <w:link w:val="af4"/>
    <w:rsid w:val="00D13B87"/>
    <w:pPr>
      <w:suppressAutoHyphens w:val="0"/>
      <w:autoSpaceDE w:val="0"/>
      <w:autoSpaceDN w:val="0"/>
      <w:adjustRightInd w:val="0"/>
      <w:spacing w:before="227" w:line="288" w:lineRule="auto"/>
      <w:jc w:val="both"/>
      <w:textAlignment w:val="center"/>
    </w:pPr>
    <w:rPr>
      <w:rFonts w:cs="Times New Roman"/>
      <w:i/>
      <w:iCs/>
      <w:color w:val="000000"/>
      <w:sz w:val="23"/>
      <w:szCs w:val="23"/>
      <w:lang w:eastAsia="ru-RU"/>
    </w:rPr>
  </w:style>
  <w:style w:type="character" w:customStyle="1" w:styleId="af4">
    <w:name w:val="Подпись Знак"/>
    <w:basedOn w:val="a0"/>
    <w:link w:val="af3"/>
    <w:rsid w:val="00D13B87"/>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D13B87"/>
    <w:pPr>
      <w:suppressAutoHyphens w:val="0"/>
      <w:autoSpaceDE w:val="0"/>
      <w:autoSpaceDN w:val="0"/>
      <w:adjustRightInd w:val="0"/>
      <w:spacing w:line="302" w:lineRule="atLeast"/>
      <w:jc w:val="both"/>
      <w:textAlignment w:val="center"/>
    </w:pPr>
    <w:rPr>
      <w:rFonts w:cs="Times New Roman"/>
      <w:color w:val="000000"/>
      <w:sz w:val="23"/>
      <w:szCs w:val="23"/>
      <w:lang w:eastAsia="ru-RU"/>
    </w:rPr>
  </w:style>
  <w:style w:type="character" w:customStyle="1" w:styleId="fitmlsubpagingactive">
    <w:name w:val="fitmlsubpagingactive"/>
    <w:basedOn w:val="a0"/>
    <w:rsid w:val="00D13B87"/>
  </w:style>
  <w:style w:type="character" w:customStyle="1" w:styleId="fitmlsubpaginginactive">
    <w:name w:val="fitmlsubpaginginactive"/>
    <w:basedOn w:val="a0"/>
    <w:rsid w:val="00D13B87"/>
  </w:style>
  <w:style w:type="character" w:customStyle="1" w:styleId="editsection">
    <w:name w:val="editsection"/>
    <w:basedOn w:val="a0"/>
    <w:rsid w:val="00D13B87"/>
  </w:style>
  <w:style w:type="character" w:customStyle="1" w:styleId="copy">
    <w:name w:val="copy"/>
    <w:basedOn w:val="a0"/>
    <w:rsid w:val="00D13B87"/>
  </w:style>
  <w:style w:type="paragraph" w:customStyle="1" w:styleId="article">
    <w:name w:val="article"/>
    <w:basedOn w:val="a"/>
    <w:rsid w:val="00D13B87"/>
    <w:pPr>
      <w:suppressAutoHyphens w:val="0"/>
      <w:spacing w:before="100" w:beforeAutospacing="1" w:after="100" w:afterAutospacing="1"/>
    </w:pPr>
    <w:rPr>
      <w:rFonts w:cs="Times New Roman"/>
      <w:lang w:eastAsia="ru-RU" w:bidi="hi-IN"/>
    </w:rPr>
  </w:style>
  <w:style w:type="paragraph" w:styleId="af6">
    <w:name w:val="footer"/>
    <w:basedOn w:val="a"/>
    <w:link w:val="af7"/>
    <w:uiPriority w:val="99"/>
    <w:rsid w:val="00D13B87"/>
    <w:pPr>
      <w:tabs>
        <w:tab w:val="center" w:pos="4677"/>
        <w:tab w:val="right" w:pos="9355"/>
      </w:tabs>
      <w:suppressAutoHyphens w:val="0"/>
    </w:pPr>
    <w:rPr>
      <w:rFonts w:cs="Times New Roman"/>
      <w:lang w:eastAsia="ru-RU"/>
    </w:rPr>
  </w:style>
  <w:style w:type="character" w:customStyle="1" w:styleId="af7">
    <w:name w:val="Нижний колонтитул Знак"/>
    <w:basedOn w:val="a0"/>
    <w:link w:val="af6"/>
    <w:uiPriority w:val="99"/>
    <w:rsid w:val="00D13B87"/>
    <w:rPr>
      <w:rFonts w:ascii="Times New Roman" w:eastAsia="Times New Roman" w:hAnsi="Times New Roman" w:cs="Times New Roman"/>
      <w:sz w:val="24"/>
      <w:szCs w:val="24"/>
      <w:lang w:eastAsia="ru-RU"/>
    </w:rPr>
  </w:style>
  <w:style w:type="character" w:styleId="af8">
    <w:name w:val="page number"/>
    <w:basedOn w:val="a0"/>
    <w:rsid w:val="00D13B87"/>
  </w:style>
  <w:style w:type="paragraph" w:styleId="af9">
    <w:name w:val="header"/>
    <w:basedOn w:val="a"/>
    <w:link w:val="afa"/>
    <w:uiPriority w:val="99"/>
    <w:rsid w:val="00D13B87"/>
    <w:pPr>
      <w:tabs>
        <w:tab w:val="center" w:pos="4677"/>
        <w:tab w:val="right" w:pos="9355"/>
      </w:tabs>
      <w:suppressAutoHyphens w:val="0"/>
    </w:pPr>
    <w:rPr>
      <w:rFonts w:cs="Times New Roman"/>
      <w:lang w:eastAsia="ru-RU"/>
    </w:rPr>
  </w:style>
  <w:style w:type="character" w:customStyle="1" w:styleId="afa">
    <w:name w:val="Верхний колонтитул Знак"/>
    <w:basedOn w:val="a0"/>
    <w:link w:val="af9"/>
    <w:uiPriority w:val="99"/>
    <w:rsid w:val="00D13B87"/>
    <w:rPr>
      <w:rFonts w:ascii="Times New Roman" w:eastAsia="Times New Roman" w:hAnsi="Times New Roman" w:cs="Times New Roman"/>
      <w:sz w:val="24"/>
      <w:szCs w:val="24"/>
      <w:lang w:eastAsia="ru-RU"/>
    </w:rPr>
  </w:style>
  <w:style w:type="paragraph" w:customStyle="1" w:styleId="31">
    <w:name w:val="Стиль3"/>
    <w:basedOn w:val="a"/>
    <w:rsid w:val="00D13B87"/>
    <w:pPr>
      <w:widowControl w:val="0"/>
      <w:suppressAutoHyphens w:val="0"/>
      <w:ind w:firstLine="567"/>
      <w:jc w:val="both"/>
    </w:pPr>
    <w:rPr>
      <w:rFonts w:cs="Times New Roman"/>
      <w:b/>
      <w:snapToGrid w:val="0"/>
      <w:sz w:val="28"/>
      <w:szCs w:val="20"/>
      <w:lang w:eastAsia="ru-RU"/>
    </w:rPr>
  </w:style>
  <w:style w:type="paragraph" w:customStyle="1" w:styleId="buttonheading">
    <w:name w:val="buttonheading"/>
    <w:basedOn w:val="a"/>
    <w:rsid w:val="00D13B87"/>
    <w:pPr>
      <w:suppressAutoHyphens w:val="0"/>
      <w:spacing w:before="53"/>
    </w:pPr>
    <w:rPr>
      <w:rFonts w:cs="Times New Roman"/>
      <w:lang w:val="kk-KZ" w:eastAsia="ru-RU"/>
    </w:rPr>
  </w:style>
  <w:style w:type="character" w:customStyle="1" w:styleId="41">
    <w:name w:val="Знак Знак4"/>
    <w:basedOn w:val="a0"/>
    <w:rsid w:val="00D13B87"/>
    <w:rPr>
      <w:rFonts w:ascii="Cambria" w:hAnsi="Cambria"/>
      <w:b/>
      <w:bCs/>
      <w:color w:val="4F81BD"/>
      <w:sz w:val="24"/>
      <w:szCs w:val="24"/>
      <w:lang w:val="ru-RU" w:eastAsia="ru-RU" w:bidi="ar-SA"/>
    </w:rPr>
  </w:style>
  <w:style w:type="character" w:customStyle="1" w:styleId="NoSpacingChar">
    <w:name w:val="No Spacing Char"/>
    <w:basedOn w:val="a0"/>
    <w:link w:val="11"/>
    <w:locked/>
    <w:rsid w:val="00D13B87"/>
    <w:rPr>
      <w:rFonts w:ascii="Times New Roman" w:eastAsia="Times New Roman" w:hAnsi="Times New Roman" w:cs="Calibri"/>
      <w:sz w:val="24"/>
      <w:szCs w:val="24"/>
      <w:lang w:eastAsia="ar-SA"/>
    </w:rPr>
  </w:style>
  <w:style w:type="paragraph" w:customStyle="1" w:styleId="23">
    <w:name w:val="Без интервала2"/>
    <w:rsid w:val="00D13B87"/>
    <w:pPr>
      <w:spacing w:after="0" w:line="240" w:lineRule="auto"/>
    </w:pPr>
    <w:rPr>
      <w:rFonts w:ascii="Calibri" w:eastAsia="Times New Roman" w:hAnsi="Calibri" w:cs="Times New Roman"/>
    </w:rPr>
  </w:style>
  <w:style w:type="character" w:customStyle="1" w:styleId="igdictionarysample">
    <w:name w:val="ig_dictionary_sample"/>
    <w:basedOn w:val="a0"/>
    <w:rsid w:val="00D13B87"/>
    <w:rPr>
      <w:rFonts w:cs="Times New Roman"/>
    </w:rPr>
  </w:style>
  <w:style w:type="character" w:customStyle="1" w:styleId="b-share-form-button">
    <w:name w:val="b-share-form-button"/>
    <w:basedOn w:val="a0"/>
    <w:rsid w:val="00D13B87"/>
    <w:rPr>
      <w:rFonts w:cs="Times New Roman"/>
    </w:rPr>
  </w:style>
  <w:style w:type="character" w:styleId="afb">
    <w:name w:val="FollowedHyperlink"/>
    <w:basedOn w:val="a0"/>
    <w:unhideWhenUsed/>
    <w:rsid w:val="00D13B87"/>
    <w:rPr>
      <w:rFonts w:cs="Times New Roman"/>
      <w:color w:val="800080"/>
      <w:u w:val="single"/>
    </w:rPr>
  </w:style>
  <w:style w:type="paragraph" w:customStyle="1" w:styleId="afc">
    <w:name w:val="Знак Знак Знак"/>
    <w:basedOn w:val="a"/>
    <w:autoRedefine/>
    <w:rsid w:val="00D13B87"/>
    <w:pPr>
      <w:suppressAutoHyphens w:val="0"/>
      <w:spacing w:after="160" w:line="240" w:lineRule="exact"/>
    </w:pPr>
    <w:rPr>
      <w:rFonts w:eastAsia="SimSun" w:cs="Times New Roman"/>
      <w:b/>
      <w:sz w:val="28"/>
      <w:lang w:val="en-US" w:eastAsia="en-US"/>
    </w:rPr>
  </w:style>
  <w:style w:type="character" w:customStyle="1" w:styleId="postdate">
    <w:name w:val="postdate"/>
    <w:basedOn w:val="a0"/>
    <w:rsid w:val="00D13B87"/>
    <w:rPr>
      <w:rFonts w:cs="Times New Roman"/>
    </w:rPr>
  </w:style>
  <w:style w:type="character" w:customStyle="1" w:styleId="a9">
    <w:name w:val="Без интервала Знак"/>
    <w:basedOn w:val="a0"/>
    <w:link w:val="a8"/>
    <w:uiPriority w:val="1"/>
    <w:locked/>
    <w:rsid w:val="00D13B87"/>
    <w:rPr>
      <w:rFonts w:ascii="Times New Roman" w:eastAsia="Times New Roman" w:hAnsi="Times New Roman" w:cs="Times New Roman"/>
      <w:sz w:val="24"/>
      <w:szCs w:val="24"/>
      <w:lang w:eastAsia="ru-RU"/>
    </w:rPr>
  </w:style>
  <w:style w:type="character" w:customStyle="1" w:styleId="newsdata">
    <w:name w:val="newsdata"/>
    <w:basedOn w:val="a0"/>
    <w:rsid w:val="00D13B87"/>
    <w:rPr>
      <w:rFonts w:cs="Times New Roman"/>
    </w:rPr>
  </w:style>
  <w:style w:type="character" w:customStyle="1" w:styleId="look">
    <w:name w:val="look"/>
    <w:basedOn w:val="a0"/>
    <w:rsid w:val="00D13B87"/>
    <w:rPr>
      <w:rFonts w:cs="Times New Roman"/>
    </w:rPr>
  </w:style>
  <w:style w:type="character" w:customStyle="1" w:styleId="comm">
    <w:name w:val="comm"/>
    <w:basedOn w:val="a0"/>
    <w:rsid w:val="00D13B87"/>
    <w:rPr>
      <w:rFonts w:cs="Times New Roman"/>
    </w:rPr>
  </w:style>
  <w:style w:type="character" w:customStyle="1" w:styleId="com">
    <w:name w:val="com"/>
    <w:basedOn w:val="a0"/>
    <w:rsid w:val="00D13B87"/>
    <w:rPr>
      <w:rFonts w:cs="Times New Roman"/>
    </w:rPr>
  </w:style>
  <w:style w:type="paragraph" w:customStyle="1" w:styleId="introduction">
    <w:name w:val="introduction"/>
    <w:basedOn w:val="a"/>
    <w:rsid w:val="00D13B87"/>
    <w:pPr>
      <w:suppressAutoHyphens w:val="0"/>
      <w:spacing w:before="100" w:beforeAutospacing="1" w:after="100" w:afterAutospacing="1"/>
    </w:pPr>
    <w:rPr>
      <w:rFonts w:cs="Times New Roman"/>
      <w:lang w:eastAsia="ru-RU"/>
    </w:rPr>
  </w:style>
  <w:style w:type="character" w:customStyle="1" w:styleId="zoomme">
    <w:name w:val="zoomme"/>
    <w:basedOn w:val="a0"/>
    <w:rsid w:val="00D13B87"/>
    <w:rPr>
      <w:rFonts w:cs="Times New Roman"/>
    </w:rPr>
  </w:style>
  <w:style w:type="character" w:customStyle="1" w:styleId="imagecaption">
    <w:name w:val="imagecaption"/>
    <w:basedOn w:val="a0"/>
    <w:rsid w:val="00D13B87"/>
    <w:rPr>
      <w:rFonts w:cs="Times New Roman"/>
    </w:rPr>
  </w:style>
  <w:style w:type="character" w:customStyle="1" w:styleId="textsizelabel">
    <w:name w:val="textsize_label"/>
    <w:basedOn w:val="a0"/>
    <w:rsid w:val="00D13B87"/>
    <w:rPr>
      <w:rFonts w:cs="Times New Roman"/>
    </w:rPr>
  </w:style>
  <w:style w:type="paragraph" w:customStyle="1" w:styleId="articledate">
    <w:name w:val="article_date"/>
    <w:basedOn w:val="a"/>
    <w:rsid w:val="00D13B87"/>
    <w:pPr>
      <w:suppressAutoHyphens w:val="0"/>
      <w:spacing w:before="100" w:beforeAutospacing="1" w:after="100" w:afterAutospacing="1"/>
    </w:pPr>
    <w:rPr>
      <w:rFonts w:cs="Times New Roman"/>
      <w:lang w:eastAsia="ru-RU"/>
    </w:rPr>
  </w:style>
  <w:style w:type="character" w:customStyle="1" w:styleId="firstletter">
    <w:name w:val="firstletter"/>
    <w:basedOn w:val="a0"/>
    <w:rsid w:val="00D13B87"/>
    <w:rPr>
      <w:rFonts w:cs="Times New Roman"/>
    </w:rPr>
  </w:style>
  <w:style w:type="character" w:customStyle="1" w:styleId="long-title">
    <w:name w:val="long-title"/>
    <w:basedOn w:val="a0"/>
    <w:rsid w:val="00D13B87"/>
    <w:rPr>
      <w:rFonts w:cs="Times New Roman"/>
    </w:rPr>
  </w:style>
  <w:style w:type="paragraph" w:styleId="afd">
    <w:name w:val="Title"/>
    <w:basedOn w:val="a"/>
    <w:link w:val="afe"/>
    <w:qFormat/>
    <w:rsid w:val="00D13B87"/>
    <w:pPr>
      <w:widowControl w:val="0"/>
      <w:suppressAutoHyphens w:val="0"/>
      <w:autoSpaceDE w:val="0"/>
      <w:autoSpaceDN w:val="0"/>
      <w:adjustRightInd w:val="0"/>
      <w:ind w:firstLine="540"/>
      <w:jc w:val="center"/>
    </w:pPr>
    <w:rPr>
      <w:rFonts w:ascii="Kz Times New Roman" w:hAnsi="Kz Times New Roman" w:cs="Times New Roman"/>
      <w:b/>
      <w:bCs/>
      <w:color w:val="FF0000"/>
      <w:sz w:val="36"/>
      <w:szCs w:val="20"/>
      <w:lang w:val="kk-KZ" w:eastAsia="ru-RU"/>
    </w:rPr>
  </w:style>
  <w:style w:type="character" w:customStyle="1" w:styleId="afe">
    <w:name w:val="Название Знак"/>
    <w:basedOn w:val="a0"/>
    <w:link w:val="afd"/>
    <w:rsid w:val="00D13B87"/>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D13B87"/>
  </w:style>
  <w:style w:type="paragraph" w:customStyle="1" w:styleId="msonormalcxspmiddle">
    <w:name w:val="msonormalcxspmiddle"/>
    <w:basedOn w:val="a"/>
    <w:rsid w:val="00D13B87"/>
    <w:pPr>
      <w:suppressAutoHyphens w:val="0"/>
      <w:spacing w:before="100" w:beforeAutospacing="1" w:after="100" w:afterAutospacing="1"/>
    </w:pPr>
    <w:rPr>
      <w:rFonts w:cs="Times New Roman"/>
      <w:lang w:eastAsia="ru-RU"/>
    </w:rPr>
  </w:style>
  <w:style w:type="paragraph" w:customStyle="1" w:styleId="bodytext">
    <w:name w:val="bodytext"/>
    <w:basedOn w:val="a"/>
    <w:rsid w:val="00D13B87"/>
    <w:pPr>
      <w:suppressAutoHyphens w:val="0"/>
      <w:spacing w:before="100" w:beforeAutospacing="1" w:after="100" w:afterAutospacing="1"/>
    </w:pPr>
    <w:rPr>
      <w:rFonts w:cs="Times New Roman"/>
      <w:lang w:eastAsia="ru-RU"/>
    </w:rPr>
  </w:style>
  <w:style w:type="paragraph" w:styleId="24">
    <w:name w:val="Body Text Indent 2"/>
    <w:basedOn w:val="a"/>
    <w:link w:val="25"/>
    <w:rsid w:val="00D13B87"/>
    <w:pPr>
      <w:suppressAutoHyphens w:val="0"/>
      <w:ind w:firstLine="567"/>
      <w:jc w:val="both"/>
    </w:pPr>
    <w:rPr>
      <w:rFonts w:ascii="Kz Times New Roman" w:hAnsi="Kz Times New Roman" w:cs="Times New Roman"/>
      <w:i/>
      <w:sz w:val="28"/>
      <w:szCs w:val="20"/>
      <w:lang w:val="ru-MO" w:eastAsia="ko-KR"/>
    </w:rPr>
  </w:style>
  <w:style w:type="character" w:customStyle="1" w:styleId="25">
    <w:name w:val="Основной текст с отступом 2 Знак"/>
    <w:basedOn w:val="a0"/>
    <w:link w:val="24"/>
    <w:rsid w:val="00D13B87"/>
    <w:rPr>
      <w:rFonts w:ascii="Kz Times New Roman" w:eastAsia="Times New Roman" w:hAnsi="Kz Times New Roman" w:cs="Times New Roman"/>
      <w:i/>
      <w:sz w:val="28"/>
      <w:szCs w:val="20"/>
      <w:lang w:val="ru-MO" w:eastAsia="ko-KR"/>
    </w:rPr>
  </w:style>
  <w:style w:type="paragraph" w:styleId="32">
    <w:name w:val="Body Text 3"/>
    <w:basedOn w:val="a"/>
    <w:link w:val="33"/>
    <w:rsid w:val="00D13B87"/>
    <w:pPr>
      <w:suppressAutoHyphens w:val="0"/>
      <w:jc w:val="both"/>
    </w:pPr>
    <w:rPr>
      <w:rFonts w:ascii="Kz Times New Roman" w:hAnsi="Kz Times New Roman" w:cs="Times New Roman"/>
      <w:i/>
      <w:sz w:val="28"/>
      <w:szCs w:val="20"/>
      <w:lang w:val="ru-MO" w:eastAsia="ru-RU"/>
    </w:rPr>
  </w:style>
  <w:style w:type="character" w:customStyle="1" w:styleId="33">
    <w:name w:val="Основной текст 3 Знак"/>
    <w:basedOn w:val="a0"/>
    <w:link w:val="32"/>
    <w:rsid w:val="00D13B87"/>
    <w:rPr>
      <w:rFonts w:ascii="Kz Times New Roman" w:eastAsia="Times New Roman" w:hAnsi="Kz Times New Roman" w:cs="Times New Roman"/>
      <w:i/>
      <w:sz w:val="28"/>
      <w:szCs w:val="20"/>
      <w:lang w:val="ru-MO" w:eastAsia="ru-RU"/>
    </w:rPr>
  </w:style>
  <w:style w:type="paragraph" w:styleId="34">
    <w:name w:val="Body Text Indent 3"/>
    <w:basedOn w:val="a"/>
    <w:link w:val="35"/>
    <w:rsid w:val="00D13B87"/>
    <w:pPr>
      <w:suppressAutoHyphens w:val="0"/>
      <w:ind w:firstLine="567"/>
      <w:jc w:val="both"/>
    </w:pPr>
    <w:rPr>
      <w:rFonts w:ascii="Kz Times New Roman" w:hAnsi="Kz Times New Roman" w:cs="Times New Roman"/>
      <w:sz w:val="22"/>
      <w:szCs w:val="20"/>
      <w:lang w:val="ru-MO" w:eastAsia="ru-RU"/>
    </w:rPr>
  </w:style>
  <w:style w:type="character" w:customStyle="1" w:styleId="35">
    <w:name w:val="Основной текст с отступом 3 Знак"/>
    <w:basedOn w:val="a0"/>
    <w:link w:val="34"/>
    <w:rsid w:val="00D13B87"/>
    <w:rPr>
      <w:rFonts w:ascii="Kz Times New Roman" w:eastAsia="Times New Roman" w:hAnsi="Kz Times New Roman" w:cs="Times New Roman"/>
      <w:szCs w:val="20"/>
      <w:lang w:val="ru-MO" w:eastAsia="ru-RU"/>
    </w:rPr>
  </w:style>
  <w:style w:type="paragraph" w:styleId="26">
    <w:name w:val="Body Text 2"/>
    <w:basedOn w:val="a"/>
    <w:link w:val="27"/>
    <w:rsid w:val="00D13B87"/>
    <w:pPr>
      <w:suppressAutoHyphens w:val="0"/>
    </w:pPr>
    <w:rPr>
      <w:rFonts w:cs="Times New Roman"/>
      <w:sz w:val="28"/>
      <w:szCs w:val="20"/>
      <w:lang w:val="kk-KZ" w:eastAsia="ru-RU"/>
    </w:rPr>
  </w:style>
  <w:style w:type="character" w:customStyle="1" w:styleId="27">
    <w:name w:val="Основной текст 2 Знак"/>
    <w:basedOn w:val="a0"/>
    <w:link w:val="26"/>
    <w:rsid w:val="00D13B87"/>
    <w:rPr>
      <w:rFonts w:ascii="Times New Roman" w:eastAsia="Times New Roman" w:hAnsi="Times New Roman" w:cs="Times New Roman"/>
      <w:sz w:val="28"/>
      <w:szCs w:val="20"/>
      <w:lang w:val="kk-KZ" w:eastAsia="ru-RU"/>
    </w:rPr>
  </w:style>
  <w:style w:type="paragraph" w:customStyle="1" w:styleId="text">
    <w:name w:val="text"/>
    <w:basedOn w:val="a"/>
    <w:rsid w:val="00D13B87"/>
    <w:pPr>
      <w:suppressAutoHyphens w:val="0"/>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D13B87"/>
    <w:pPr>
      <w:suppressAutoHyphens w:val="0"/>
      <w:ind w:firstLine="540"/>
      <w:jc w:val="both"/>
    </w:pPr>
    <w:rPr>
      <w:rFonts w:cs="Times New Roman"/>
      <w:b/>
      <w:i/>
      <w:iCs/>
      <w:sz w:val="28"/>
      <w:szCs w:val="20"/>
      <w:lang w:val="kk-KZ" w:eastAsia="ru-RU"/>
    </w:rPr>
  </w:style>
  <w:style w:type="paragraph" w:customStyle="1" w:styleId="aff0">
    <w:name w:val="Знак"/>
    <w:basedOn w:val="a"/>
    <w:autoRedefine/>
    <w:rsid w:val="00D13B87"/>
    <w:pPr>
      <w:suppressAutoHyphens w:val="0"/>
      <w:spacing w:after="160" w:line="240" w:lineRule="exact"/>
    </w:pPr>
    <w:rPr>
      <w:rFonts w:eastAsia="SimSun" w:cs="Times New Roma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gov.kz" TargetMode="External"/><Relationship Id="rId3" Type="http://schemas.openxmlformats.org/officeDocument/2006/relationships/settings" Target="settings.xml"/><Relationship Id="rId7" Type="http://schemas.openxmlformats.org/officeDocument/2006/relationships/hyperlink" Target="http://www.viamu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blog.kz/" TargetMode="External"/><Relationship Id="rId5" Type="http://schemas.openxmlformats.org/officeDocument/2006/relationships/hyperlink" Target="http://kui.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egyzbaeva.nazyken</dc:creator>
  <cp:lastModifiedBy>men</cp:lastModifiedBy>
  <cp:revision>6</cp:revision>
  <dcterms:created xsi:type="dcterms:W3CDTF">2012-09-24T16:48:00Z</dcterms:created>
  <dcterms:modified xsi:type="dcterms:W3CDTF">2012-10-19T06:45:00Z</dcterms:modified>
</cp:coreProperties>
</file>